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0E" w:rsidRDefault="00A92F0E" w:rsidP="00381461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9"/>
        <w:gridCol w:w="5036"/>
        <w:gridCol w:w="2886"/>
      </w:tblGrid>
      <w:tr w:rsidR="00A92F0E">
        <w:trPr>
          <w:trHeight w:hRule="exact" w:val="31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A92F0E" w:rsidRDefault="00A92F0E">
            <w:pPr>
              <w:pStyle w:val="TableParagraph"/>
              <w:kinsoku w:val="0"/>
              <w:overflowPunct w:val="0"/>
              <w:spacing w:before="114"/>
              <w:ind w:left="55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STATE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OF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CALIFORNIA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92F0E" w:rsidRDefault="00A92F0E">
            <w:pPr>
              <w:pStyle w:val="TableParagraph"/>
              <w:kinsoku w:val="0"/>
              <w:overflowPunct w:val="0"/>
              <w:spacing w:before="77"/>
              <w:ind w:left="668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7F31BD" w:rsidRDefault="007F31BD">
            <w:pPr>
              <w:pStyle w:val="TableParagraph"/>
              <w:kinsoku w:val="0"/>
              <w:overflowPunct w:val="0"/>
              <w:spacing w:before="77"/>
              <w:ind w:left="668"/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A92F0E" w:rsidRDefault="00A92F0E">
            <w:pPr>
              <w:pStyle w:val="TableParagraph"/>
              <w:kinsoku w:val="0"/>
              <w:overflowPunct w:val="0"/>
              <w:spacing w:before="114"/>
              <w:ind w:left="246"/>
            </w:pPr>
            <w:r>
              <w:rPr>
                <w:rFonts w:ascii="Arial" w:hAnsi="Arial" w:cs="Arial"/>
                <w:sz w:val="14"/>
                <w:szCs w:val="14"/>
              </w:rPr>
              <w:t>THE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NATURAL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RESOURCES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AGENCY</w:t>
            </w:r>
          </w:p>
        </w:tc>
      </w:tr>
      <w:tr w:rsidR="00A92F0E">
        <w:trPr>
          <w:trHeight w:hRule="exact" w:val="334"/>
        </w:trPr>
        <w:tc>
          <w:tcPr>
            <w:tcW w:w="298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A92F0E" w:rsidRDefault="00A92F0E">
            <w:pPr>
              <w:pStyle w:val="TableParagraph"/>
              <w:kinsoku w:val="0"/>
              <w:overflowPunct w:val="0"/>
              <w:spacing w:before="44"/>
              <w:ind w:left="55"/>
            </w:pPr>
            <w:r>
              <w:rPr>
                <w:rFonts w:ascii="Arial" w:hAnsi="Arial" w:cs="Arial"/>
                <w:spacing w:val="-3"/>
                <w:sz w:val="14"/>
                <w:szCs w:val="14"/>
              </w:rPr>
              <w:t>EDMUND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G.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BROWN,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JR.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Governor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A92F0E" w:rsidRDefault="007549A2">
            <w:pPr>
              <w:pStyle w:val="TableParagraph"/>
              <w:kinsoku w:val="0"/>
              <w:overflowPunct w:val="0"/>
              <w:spacing w:before="7"/>
              <w:ind w:left="1498"/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J. </w:t>
            </w:r>
            <w:r w:rsidR="00A92F0E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Keith</w:t>
            </w:r>
            <w:r w:rsidR="00A92F0E"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="00A92F0E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Gilless,</w:t>
            </w:r>
            <w:r w:rsidR="00A92F0E"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="00A92F0E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>Chair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A92F0E" w:rsidRDefault="00A92F0E">
            <w:pPr>
              <w:pStyle w:val="TableParagraph"/>
              <w:kinsoku w:val="0"/>
              <w:overflowPunct w:val="0"/>
              <w:spacing w:before="44"/>
              <w:ind w:left="136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JOHN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LAIRD,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Secretary</w:t>
            </w:r>
          </w:p>
        </w:tc>
      </w:tr>
    </w:tbl>
    <w:p w:rsidR="00381461" w:rsidRPr="007F31BD" w:rsidRDefault="00381461">
      <w:pPr>
        <w:pStyle w:val="BodyText"/>
        <w:kinsoku w:val="0"/>
        <w:overflowPunct w:val="0"/>
        <w:spacing w:before="2"/>
        <w:ind w:left="0"/>
        <w:rPr>
          <w:b/>
        </w:rPr>
      </w:pPr>
    </w:p>
    <w:tbl>
      <w:tblPr>
        <w:tblStyle w:val="TableGrid"/>
        <w:tblW w:w="1089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710"/>
      </w:tblGrid>
      <w:tr w:rsidR="00381461" w:rsidTr="00381461">
        <w:trPr>
          <w:trHeight w:val="1316"/>
        </w:trPr>
        <w:tc>
          <w:tcPr>
            <w:tcW w:w="9180" w:type="dxa"/>
          </w:tcPr>
          <w:p w:rsidR="00381461" w:rsidRPr="00381461" w:rsidRDefault="00381461" w:rsidP="00381461">
            <w:pPr>
              <w:rPr>
                <w:rFonts w:ascii="Arial" w:hAnsi="Arial" w:cs="Arial"/>
                <w:b/>
              </w:rPr>
            </w:pPr>
            <w:r w:rsidRPr="00381461">
              <w:rPr>
                <w:rFonts w:ascii="Arial" w:hAnsi="Arial" w:cs="Arial"/>
                <w:b/>
              </w:rPr>
              <w:t>BOARD OF FORESTRY AND FIRE PROTECTION</w:t>
            </w:r>
          </w:p>
          <w:p w:rsidR="00381461" w:rsidRPr="00381461" w:rsidRDefault="00381461" w:rsidP="00381461">
            <w:pPr>
              <w:rPr>
                <w:rFonts w:ascii="Arial" w:hAnsi="Arial" w:cs="Arial"/>
                <w:sz w:val="15"/>
                <w:szCs w:val="15"/>
              </w:rPr>
            </w:pPr>
            <w:r w:rsidRPr="00381461">
              <w:rPr>
                <w:rFonts w:ascii="Arial" w:hAnsi="Arial" w:cs="Arial"/>
                <w:sz w:val="15"/>
                <w:szCs w:val="15"/>
              </w:rPr>
              <w:t>P.O. Box 944246</w:t>
            </w:r>
          </w:p>
          <w:p w:rsidR="00381461" w:rsidRPr="00381461" w:rsidRDefault="00381461" w:rsidP="00381461">
            <w:pPr>
              <w:rPr>
                <w:rFonts w:ascii="Arial" w:hAnsi="Arial" w:cs="Arial"/>
                <w:sz w:val="15"/>
                <w:szCs w:val="15"/>
              </w:rPr>
            </w:pPr>
            <w:r w:rsidRPr="00381461">
              <w:rPr>
                <w:rFonts w:ascii="Arial" w:hAnsi="Arial" w:cs="Arial"/>
                <w:sz w:val="15"/>
                <w:szCs w:val="15"/>
              </w:rPr>
              <w:t>SACRAMENTO, CA 94244-2460 (916) 653-8007</w:t>
            </w:r>
          </w:p>
          <w:p w:rsidR="00381461" w:rsidRPr="00381461" w:rsidRDefault="00381461" w:rsidP="00381461">
            <w:pPr>
              <w:rPr>
                <w:rFonts w:ascii="Arial" w:hAnsi="Arial" w:cs="Arial"/>
                <w:sz w:val="15"/>
                <w:szCs w:val="15"/>
              </w:rPr>
            </w:pPr>
            <w:r w:rsidRPr="00381461">
              <w:rPr>
                <w:rFonts w:ascii="Arial" w:hAnsi="Arial" w:cs="Arial"/>
                <w:sz w:val="15"/>
                <w:szCs w:val="15"/>
              </w:rPr>
              <w:t>(916) 653-0989 FAX</w:t>
            </w:r>
          </w:p>
          <w:p w:rsidR="00381461" w:rsidRPr="00381461" w:rsidRDefault="00381461" w:rsidP="00381461">
            <w:pPr>
              <w:rPr>
                <w:color w:val="000000"/>
                <w:sz w:val="14"/>
                <w:szCs w:val="14"/>
              </w:rPr>
            </w:pPr>
            <w:r w:rsidRPr="00381461">
              <w:rPr>
                <w:rFonts w:ascii="Arial" w:hAnsi="Arial" w:cs="Arial"/>
                <w:sz w:val="15"/>
                <w:szCs w:val="15"/>
              </w:rPr>
              <w:t xml:space="preserve">Website:  </w:t>
            </w:r>
            <w:hyperlink r:id="rId7" w:history="1">
              <w:r w:rsidRPr="00381461">
                <w:rPr>
                  <w:rStyle w:val="Hyperlink"/>
                  <w:rFonts w:ascii="Arial" w:hAnsi="Arial" w:cs="Arial"/>
                  <w:sz w:val="15"/>
                  <w:szCs w:val="15"/>
                </w:rPr>
                <w:t>www.bof.fire.ca.gov</w:t>
              </w:r>
            </w:hyperlink>
          </w:p>
        </w:tc>
        <w:tc>
          <w:tcPr>
            <w:tcW w:w="1710" w:type="dxa"/>
          </w:tcPr>
          <w:p w:rsidR="00381461" w:rsidRDefault="00381461" w:rsidP="00381461">
            <w:pPr>
              <w:pStyle w:val="BodyText"/>
              <w:kinsoku w:val="0"/>
              <w:overflowPunct w:val="0"/>
              <w:spacing w:before="2"/>
              <w:ind w:left="0"/>
              <w:jc w:val="right"/>
              <w:rPr>
                <w:b/>
              </w:rPr>
            </w:pPr>
            <w:r w:rsidRPr="007F31BD">
              <w:rPr>
                <w:noProof/>
              </w:rPr>
              <w:drawing>
                <wp:inline distT="0" distB="0" distL="0" distR="0" wp14:anchorId="3E51A3AF" wp14:editId="5D014B16">
                  <wp:extent cx="749300" cy="749300"/>
                  <wp:effectExtent l="0" t="0" r="0" b="0"/>
                  <wp:docPr id="17" name="Picture 2" descr="Board of forestr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F0E" w:rsidRDefault="00A92F0E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A92F0E" w:rsidRDefault="00A92F0E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A92F0E" w:rsidRDefault="00A92F0E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A92F0E" w:rsidRPr="00F43990" w:rsidRDefault="00A92F0E" w:rsidP="00F43990">
      <w:pPr>
        <w:pStyle w:val="Heading1"/>
      </w:pPr>
      <w:bookmarkStart w:id="0" w:name="_GoBack"/>
      <w:r w:rsidRPr="00F43990">
        <w:t>Charter of the</w:t>
      </w:r>
      <w:r w:rsidR="00F43990">
        <w:br/>
      </w:r>
      <w:r w:rsidRPr="00F43990">
        <w:t>Effectiveness Monitoring Committee (EMC)</w:t>
      </w:r>
      <w:bookmarkEnd w:id="0"/>
    </w:p>
    <w:p w:rsidR="00A92F0E" w:rsidRPr="00754DE1" w:rsidRDefault="00A92F0E" w:rsidP="00B32939">
      <w:pPr>
        <w:pStyle w:val="Heading2"/>
        <w:ind w:left="1530" w:hanging="180"/>
      </w:pPr>
      <w:r w:rsidRPr="00754DE1">
        <w:t>Necessity</w:t>
      </w:r>
    </w:p>
    <w:p w:rsidR="00A92F0E" w:rsidRDefault="00A92F0E">
      <w:pPr>
        <w:pStyle w:val="BodyText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:rsidR="00A92F0E" w:rsidRDefault="00A92F0E">
      <w:pPr>
        <w:pStyle w:val="BodyText"/>
        <w:kinsoku w:val="0"/>
        <w:overflowPunct w:val="0"/>
        <w:spacing w:before="69"/>
        <w:ind w:left="1387" w:right="1393"/>
      </w:pP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component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adaptive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assessing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achieving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various</w:t>
      </w:r>
      <w:r>
        <w:rPr>
          <w:spacing w:val="29"/>
        </w:rP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Rules.</w:t>
      </w:r>
      <w:r>
        <w:rPr>
          <w:spacing w:val="24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also</w:t>
      </w:r>
      <w:r>
        <w:t xml:space="preserve"> a </w:t>
      </w:r>
      <w:r>
        <w:rPr>
          <w:spacing w:val="-1"/>
        </w:rPr>
        <w:t>crucial</w:t>
      </w:r>
      <w:r>
        <w:t xml:space="preserve"> </w:t>
      </w:r>
      <w:r>
        <w:rPr>
          <w:spacing w:val="-1"/>
        </w:rPr>
        <w:t>component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complying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“ecological</w:t>
      </w:r>
      <w:r>
        <w:rPr>
          <w:spacing w:val="25"/>
        </w:rPr>
        <w:t xml:space="preserve"> </w:t>
      </w:r>
      <w:r>
        <w:rPr>
          <w:spacing w:val="-1"/>
        </w:rPr>
        <w:t>performance”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AB</w:t>
      </w:r>
      <w:r>
        <w:t xml:space="preserve"> </w:t>
      </w:r>
      <w:r>
        <w:rPr>
          <w:spacing w:val="-1"/>
        </w:rPr>
        <w:t>1492. Despite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forestry-related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decade,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relatively</w:t>
      </w:r>
      <w:r>
        <w:t xml:space="preserve"> </w:t>
      </w:r>
      <w:r>
        <w:rPr>
          <w:spacing w:val="-1"/>
        </w:rPr>
        <w:t>little</w:t>
      </w:r>
      <w:r>
        <w:t xml:space="preserve"> </w:t>
      </w: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type,</w:t>
      </w:r>
      <w:r>
        <w:t xml:space="preserve"> </w:t>
      </w:r>
      <w:r>
        <w:rPr>
          <w:spacing w:val="-1"/>
        </w:rPr>
        <w:t>distribution,</w:t>
      </w:r>
      <w:r>
        <w:rPr>
          <w:spacing w:val="2"/>
        </w:rPr>
        <w:t xml:space="preserve"> </w:t>
      </w:r>
      <w:r>
        <w:rPr>
          <w:spacing w:val="-1"/>
        </w:rPr>
        <w:t>rigor,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relevance,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cost-effectiveness</w:t>
      </w:r>
      <w: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forestlands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California.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large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23"/>
        </w:rPr>
        <w:t xml:space="preserve"> </w:t>
      </w:r>
      <w:r>
        <w:rPr>
          <w:spacing w:val="-1"/>
        </w:rPr>
        <w:t>quality-related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undertaken,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monitoring</w:t>
      </w:r>
      <w:r>
        <w:rPr>
          <w:spacing w:val="29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terrestrial</w:t>
      </w:r>
      <w:r>
        <w:t xml:space="preserve"> </w:t>
      </w:r>
      <w:r>
        <w:rPr>
          <w:spacing w:val="-1"/>
        </w:rPr>
        <w:t>wildlife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botanical</w:t>
      </w:r>
      <w:r>
        <w:t xml:space="preserve"> </w:t>
      </w:r>
      <w:r>
        <w:rPr>
          <w:spacing w:val="-1"/>
        </w:rPr>
        <w:t>resources.</w:t>
      </w:r>
      <w:r>
        <w:t xml:space="preserve"> 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/aquatic</w:t>
      </w:r>
      <w:r>
        <w:t xml:space="preserve"> </w:t>
      </w:r>
      <w:r>
        <w:rPr>
          <w:spacing w:val="-1"/>
        </w:rPr>
        <w:t>habitat</w:t>
      </w:r>
      <w:r>
        <w:rPr>
          <w:spacing w:val="24"/>
        </w:rPr>
        <w:t xml:space="preserve"> </w:t>
      </w:r>
      <w:r>
        <w:t xml:space="preserve">and terrestrial/botanical resources, it is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that:</w:t>
      </w:r>
      <w:r>
        <w:t xml:space="preserve"> </w:t>
      </w:r>
      <w:r>
        <w:rPr>
          <w:spacing w:val="-1"/>
        </w:rPr>
        <w:t>(1)</w:t>
      </w:r>
      <w:r>
        <w:t xml:space="preserve"> a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framework</w:t>
      </w:r>
      <w:r>
        <w:rPr>
          <w:spacing w:val="24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requirements</w:t>
      </w:r>
      <w:r>
        <w:t xml:space="preserve"> of AB 1492,</w:t>
      </w:r>
    </w:p>
    <w:p w:rsidR="00A92F0E" w:rsidRDefault="00A92F0E">
      <w:pPr>
        <w:pStyle w:val="BodyText"/>
        <w:kinsoku w:val="0"/>
        <w:overflowPunct w:val="0"/>
        <w:spacing w:before="4" w:line="276" w:lineRule="exact"/>
        <w:ind w:left="1388" w:right="1459"/>
        <w:rPr>
          <w:sz w:val="16"/>
          <w:szCs w:val="16"/>
        </w:rPr>
      </w:pPr>
      <w:r>
        <w:rPr>
          <w:spacing w:val="-1"/>
        </w:rPr>
        <w:t>(2)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landowner</w:t>
      </w:r>
      <w: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better</w:t>
      </w:r>
      <w:r>
        <w:rPr>
          <w:spacing w:val="20"/>
        </w:rPr>
        <w:t xml:space="preserve"> </w:t>
      </w:r>
      <w:r>
        <w:rPr>
          <w:spacing w:val="-1"/>
        </w:rPr>
        <w:t>coordinated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reported;</w:t>
      </w:r>
      <w: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rigor,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participation,</w:t>
      </w:r>
      <w: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transparency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stakeholder</w:t>
      </w:r>
      <w: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extensive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forestlands;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(4)</w:t>
      </w:r>
      <w:r>
        <w:t xml:space="preserve"> a</w:t>
      </w:r>
      <w:r>
        <w:rPr>
          <w:spacing w:val="3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California</w:t>
      </w:r>
      <w:r>
        <w:rPr>
          <w:spacing w:val="22"/>
        </w:rP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forestry-related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possibly</w:t>
      </w:r>
      <w: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scientific,</w:t>
      </w:r>
      <w:r>
        <w:t xml:space="preserve"> verifiable monitoring results.</w:t>
      </w:r>
      <w:r>
        <w:rPr>
          <w:spacing w:val="25"/>
        </w:rPr>
        <w:t xml:space="preserve"> </w:t>
      </w:r>
      <w:r>
        <w:t xml:space="preserve">A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monitoring programs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provide</w:t>
      </w:r>
      <w:r>
        <w:rPr>
          <w:spacing w:val="2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consistently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loop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quality-related</w:t>
      </w:r>
      <w:r>
        <w:rPr>
          <w:spacing w:val="22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(Coe</w:t>
      </w:r>
      <w:r>
        <w:rPr>
          <w:spacing w:val="2"/>
        </w:rPr>
        <w:t xml:space="preserve"> </w:t>
      </w:r>
      <w:r>
        <w:rPr>
          <w:spacing w:val="-1"/>
        </w:rPr>
        <w:t>2009).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Washington</w:t>
      </w:r>
      <w:r>
        <w:rPr>
          <w:spacing w:val="20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generate science-based</w:t>
      </w:r>
      <w: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practice</w:t>
      </w:r>
      <w:r>
        <w:t xml:space="preserve"> regulations (Cafferata et al. </w:t>
      </w:r>
      <w:r>
        <w:rPr>
          <w:spacing w:val="-1"/>
        </w:rPr>
        <w:t>2007).</w:t>
      </w:r>
      <w:r>
        <w:rPr>
          <w:spacing w:val="-1"/>
          <w:position w:val="11"/>
          <w:sz w:val="16"/>
          <w:szCs w:val="16"/>
        </w:rPr>
        <w:t>1</w:t>
      </w:r>
    </w:p>
    <w:p w:rsidR="00A92F0E" w:rsidRDefault="00A92F0E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:rsidR="00A92F0E" w:rsidRDefault="00A92F0E">
      <w:pPr>
        <w:pStyle w:val="BodyText"/>
        <w:kinsoku w:val="0"/>
        <w:overflowPunct w:val="0"/>
        <w:ind w:left="1387" w:right="144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(EMC)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Forestry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(Board)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science-</w:t>
      </w:r>
      <w:r>
        <w:rPr>
          <w:spacing w:val="20"/>
        </w:rPr>
        <w:t xml:space="preserve"> </w:t>
      </w:r>
      <w:r>
        <w:t xml:space="preserve">based committee whose charter </w:t>
      </w:r>
      <w:r>
        <w:rPr>
          <w:spacing w:val="-1"/>
        </w:rPr>
        <w:t>is</w:t>
      </w:r>
      <w:r>
        <w:t xml:space="preserve"> to better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achieving</w:t>
      </w:r>
      <w:r>
        <w:t xml:space="preserve"> resource objectives (i.e., ecological</w:t>
      </w:r>
    </w:p>
    <w:p w:rsidR="00A92F0E" w:rsidRDefault="00A92F0E">
      <w:pPr>
        <w:pStyle w:val="BodyText"/>
        <w:kinsoku w:val="0"/>
        <w:overflowPunct w:val="0"/>
        <w:spacing w:before="2"/>
        <w:ind w:left="0"/>
      </w:pPr>
    </w:p>
    <w:p w:rsidR="00A92F0E" w:rsidRDefault="00366AC3">
      <w:pPr>
        <w:pStyle w:val="BodyText"/>
        <w:kinsoku w:val="0"/>
        <w:overflowPunct w:val="0"/>
        <w:spacing w:line="20" w:lineRule="atLeast"/>
        <w:ind w:left="138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12700"/>
                <wp:effectExtent l="0" t="0" r="0" b="0"/>
                <wp:docPr id="15" name="Group 3" descr="&quot; 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700"/>
                          <a:chOff x="0" y="0"/>
                          <a:chExt cx="2894" cy="20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526C9" id="Group 3" o:spid="_x0000_s1026" alt="&quot; &quot;" style="width:144.7pt;height:1pt;mso-position-horizontal-relative:char;mso-position-vertical-relative:line" coordsize="289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">
                <v:shape id="Freeform 4" o:spid="_x0000_s1027" style="position:absolute;left:7;top:7;width:2880;height:20;visibility:visible;mso-wrap-style:square;v-text-anchor:top" coordsize="28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" path="m,l2880,e" filled="f" strokeweight=".7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A92F0E" w:rsidRDefault="00A92F0E">
      <w:pPr>
        <w:pStyle w:val="BodyText"/>
        <w:kinsoku w:val="0"/>
        <w:overflowPunct w:val="0"/>
        <w:spacing w:before="50" w:line="242" w:lineRule="auto"/>
        <w:ind w:left="1388" w:right="1383"/>
        <w:rPr>
          <w:spacing w:val="-1"/>
          <w:sz w:val="20"/>
          <w:szCs w:val="20"/>
        </w:rPr>
      </w:pPr>
      <w:r>
        <w:rPr>
          <w:position w:val="11"/>
          <w:sz w:val="16"/>
          <w:szCs w:val="16"/>
        </w:rPr>
        <w:t>1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Adaptive Management Program has been used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several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years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state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Washington</w:t>
      </w:r>
      <w:r>
        <w:rPr>
          <w:spacing w:val="6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to provide science-based </w:t>
      </w:r>
      <w:r>
        <w:rPr>
          <w:spacing w:val="-2"/>
          <w:sz w:val="20"/>
          <w:szCs w:val="20"/>
        </w:rPr>
        <w:t>recommendations</w:t>
      </w:r>
      <w:r>
        <w:rPr>
          <w:spacing w:val="-1"/>
          <w:sz w:val="20"/>
          <w:szCs w:val="20"/>
        </w:rPr>
        <w:t xml:space="preserve"> and technical </w:t>
      </w:r>
      <w:r>
        <w:rPr>
          <w:spacing w:val="-2"/>
          <w:sz w:val="20"/>
          <w:szCs w:val="20"/>
        </w:rPr>
        <w:t>information</w:t>
      </w:r>
      <w:r>
        <w:rPr>
          <w:spacing w:val="-1"/>
          <w:sz w:val="20"/>
          <w:szCs w:val="20"/>
        </w:rPr>
        <w:t xml:space="preserve"> to assist their </w:t>
      </w:r>
      <w:r>
        <w:rPr>
          <w:spacing w:val="-2"/>
          <w:sz w:val="20"/>
          <w:szCs w:val="20"/>
        </w:rPr>
        <w:t>Forest</w:t>
      </w:r>
      <w:r>
        <w:rPr>
          <w:spacing w:val="-1"/>
          <w:sz w:val="20"/>
          <w:szCs w:val="20"/>
        </w:rPr>
        <w:t xml:space="preserve"> Practice</w:t>
      </w:r>
      <w:r>
        <w:rPr>
          <w:spacing w:val="7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Board in </w:t>
      </w:r>
      <w:r>
        <w:rPr>
          <w:spacing w:val="-2"/>
          <w:sz w:val="20"/>
          <w:szCs w:val="20"/>
        </w:rPr>
        <w:t>determining</w:t>
      </w:r>
      <w:r>
        <w:rPr>
          <w:spacing w:val="-1"/>
          <w:sz w:val="20"/>
          <w:szCs w:val="20"/>
        </w:rPr>
        <w:t xml:space="preserve"> if and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when it is </w:t>
      </w:r>
      <w:r>
        <w:rPr>
          <w:spacing w:val="-2"/>
          <w:sz w:val="20"/>
          <w:szCs w:val="20"/>
        </w:rPr>
        <w:t>necessary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"/>
          <w:sz w:val="20"/>
          <w:szCs w:val="20"/>
        </w:rPr>
        <w:t xml:space="preserve"> advisable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alter forest practice rules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(WFPB</w:t>
      </w:r>
      <w:r>
        <w:rPr>
          <w:spacing w:val="9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2005).</w:t>
      </w:r>
    </w:p>
    <w:p w:rsidR="00A92F0E" w:rsidRDefault="00A92F0E">
      <w:pPr>
        <w:pStyle w:val="BodyText"/>
        <w:kinsoku w:val="0"/>
        <w:overflowPunct w:val="0"/>
        <w:spacing w:before="4"/>
        <w:ind w:left="0"/>
        <w:rPr>
          <w:sz w:val="28"/>
          <w:szCs w:val="28"/>
        </w:rPr>
      </w:pPr>
    </w:p>
    <w:p w:rsidR="00A92F0E" w:rsidRDefault="00A92F0E">
      <w:pPr>
        <w:pStyle w:val="BodyText"/>
        <w:kinsoku w:val="0"/>
        <w:overflowPunct w:val="0"/>
        <w:spacing w:before="69"/>
        <w:ind w:left="0" w:right="116"/>
        <w:jc w:val="right"/>
      </w:pPr>
      <w:r>
        <w:t>1</w:t>
      </w:r>
    </w:p>
    <w:p w:rsidR="00A92F0E" w:rsidRDefault="00A92F0E">
      <w:pPr>
        <w:pStyle w:val="BodyText"/>
        <w:kinsoku w:val="0"/>
        <w:overflowPunct w:val="0"/>
        <w:spacing w:before="69"/>
        <w:ind w:left="0" w:right="116"/>
        <w:jc w:val="right"/>
        <w:sectPr w:rsidR="00A92F0E">
          <w:type w:val="continuous"/>
          <w:pgSz w:w="12240" w:h="15840"/>
          <w:pgMar w:top="580" w:right="380" w:bottom="280" w:left="340" w:header="720" w:footer="720" w:gutter="0"/>
          <w:cols w:space="720"/>
          <w:noEndnote/>
        </w:sectPr>
      </w:pPr>
    </w:p>
    <w:p w:rsidR="00A92F0E" w:rsidRDefault="00A92F0E">
      <w:pPr>
        <w:pStyle w:val="BodyText"/>
        <w:kinsoku w:val="0"/>
        <w:overflowPunct w:val="0"/>
        <w:spacing w:before="57"/>
        <w:ind w:left="107" w:right="141"/>
      </w:pPr>
      <w:r>
        <w:rPr>
          <w:spacing w:val="-1"/>
        </w:rPr>
        <w:lastRenderedPageBreak/>
        <w:t>performance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AB</w:t>
      </w:r>
      <w:r>
        <w:t xml:space="preserve"> </w:t>
      </w:r>
      <w:r>
        <w:rPr>
          <w:spacing w:val="-1"/>
        </w:rPr>
        <w:t>1492).</w:t>
      </w:r>
      <w:r>
        <w:rPr>
          <w:spacing w:val="6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prescriptive</w:t>
      </w:r>
      <w:r>
        <w:rPr>
          <w:spacing w:val="29"/>
        </w:rPr>
        <w:t xml:space="preserve"> </w:t>
      </w:r>
      <w:r>
        <w:rPr>
          <w:spacing w:val="-1"/>
        </w:rPr>
        <w:t>Watercourse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Lake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be </w:t>
      </w:r>
      <w:r>
        <w:t>validated to determine if they meet</w:t>
      </w:r>
      <w:r>
        <w:rPr>
          <w:spacing w:val="28"/>
        </w:rPr>
        <w:t xml:space="preserve"> </w:t>
      </w:r>
      <w:r>
        <w:rPr>
          <w:spacing w:val="-1"/>
        </w:rPr>
        <w:t>Basin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temperature,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been</w:t>
      </w:r>
      <w:r>
        <w:t xml:space="preserve"> a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contention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Rules.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8" w:right="152"/>
        <w:rPr>
          <w:spacing w:val="-1"/>
        </w:rPr>
      </w:pPr>
      <w:r>
        <w:rPr>
          <w:spacing w:val="-1"/>
        </w:rPr>
        <w:t>Adaptive</w:t>
      </w:r>
      <w: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structured,</w:t>
      </w:r>
      <w:r>
        <w:t xml:space="preserve"> </w:t>
      </w:r>
      <w:r>
        <w:rPr>
          <w:spacing w:val="-1"/>
        </w:rPr>
        <w:t>iterative</w:t>
      </w:r>
      <w:r>
        <w:t xml:space="preserve"> </w:t>
      </w:r>
      <w:r>
        <w:rPr>
          <w:spacing w:val="-1"/>
        </w:rPr>
        <w:t>process of</w:t>
      </w:r>
      <w: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face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uncertainty,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aim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reducing</w:t>
      </w:r>
      <w:r>
        <w:t xml:space="preserve"> </w:t>
      </w:r>
      <w:r>
        <w:rPr>
          <w:spacing w:val="-1"/>
        </w:rPr>
        <w:t>uncertainty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changed</w:t>
      </w:r>
      <w:r>
        <w:rPr>
          <w:spacing w:val="36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monitoring.</w:t>
      </w:r>
      <w:r>
        <w:t xml:space="preserve"> </w:t>
      </w:r>
      <w:r>
        <w:rPr>
          <w:spacing w:val="1"/>
        </w:rPr>
        <w:t xml:space="preserve"> </w:t>
      </w:r>
      <w:r>
        <w:t>An EMC will lead to standardized</w:t>
      </w:r>
      <w:r>
        <w:rPr>
          <w:spacing w:val="28"/>
        </w:rPr>
        <w:t xml:space="preserve"> </w:t>
      </w:r>
      <w:r>
        <w:rPr>
          <w:spacing w:val="-1"/>
        </w:rPr>
        <w:t>repeatable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assessment</w:t>
      </w:r>
      <w:r>
        <w:t xml:space="preserve"> of the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52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-1"/>
        </w:rPr>
        <w:t>goals.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8" w:right="152"/>
      </w:pPr>
      <w:r>
        <w:rPr>
          <w:spacing w:val="-1"/>
        </w:rPr>
        <w:t>Implementing</w:t>
      </w:r>
      <w:r>
        <w:t xml:space="preserve"> a </w:t>
      </w:r>
      <w:r>
        <w:rPr>
          <w:spacing w:val="-1"/>
        </w:rPr>
        <w:t>statewide</w:t>
      </w:r>
      <w:r>
        <w:t xml:space="preserve"> </w:t>
      </w:r>
      <w:r>
        <w:rPr>
          <w:spacing w:val="-1"/>
        </w:rPr>
        <w:t>adaptive</w:t>
      </w:r>
      <w:r>
        <w:t xml:space="preserve"> </w:t>
      </w:r>
      <w:r>
        <w:rPr>
          <w:spacing w:val="-1"/>
        </w:rPr>
        <w:t>forest</w:t>
      </w:r>
      <w:r>
        <w:rPr>
          <w:spacing w:val="1"/>
        </w:rPr>
        <w:t xml:space="preserve"> </w:t>
      </w:r>
      <w:r>
        <w:rPr>
          <w:spacing w:val="-1"/>
        </w:rPr>
        <w:t>management program in California</w:t>
      </w:r>
      <w:r>
        <w:rPr>
          <w:spacing w:val="29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political,</w:t>
      </w:r>
      <w:r>
        <w:t xml:space="preserve"> </w:t>
      </w:r>
      <w:r>
        <w:rPr>
          <w:spacing w:val="-1"/>
        </w:rPr>
        <w:t>social,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framework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adaptive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criteria.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Forest</w:t>
      </w:r>
      <w:r>
        <w:rPr>
          <w:spacing w:val="27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Adaptive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Oregon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Forestry</w:t>
      </w:r>
      <w:r>
        <w:rPr>
          <w:spacing w:val="24"/>
        </w:rPr>
        <w:t xml:space="preserve"> </w:t>
      </w:r>
      <w:r>
        <w:rPr>
          <w:spacing w:val="-1"/>
        </w:rPr>
        <w:t>Indicators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Sustainable</w:t>
      </w:r>
      <w:r>
        <w:t xml:space="preserve"> </w:t>
      </w:r>
      <w:r>
        <w:rPr>
          <w:spacing w:val="-1"/>
        </w:rPr>
        <w:t>Forests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offer</w:t>
      </w:r>
      <w:r>
        <w:t xml:space="preserve"> templates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implementing</w:t>
      </w:r>
      <w:r>
        <w:t xml:space="preserve"> a</w:t>
      </w:r>
      <w:r>
        <w:rPr>
          <w:spacing w:val="39"/>
        </w:rPr>
        <w:t xml:space="preserve"> </w:t>
      </w:r>
      <w:r>
        <w:rPr>
          <w:spacing w:val="-1"/>
        </w:rPr>
        <w:t>statewide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monitoring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adaptive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California.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8" w:right="218"/>
      </w:pPr>
      <w:r>
        <w:t xml:space="preserve">In California, several Habitat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Endangered</w:t>
      </w:r>
      <w:r>
        <w:t xml:space="preserve"> </w:t>
      </w:r>
      <w:r>
        <w:rPr>
          <w:spacing w:val="-1"/>
        </w:rPr>
        <w:t>Species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both</w:t>
      </w:r>
      <w:r>
        <w:rPr>
          <w:spacing w:val="29"/>
        </w:rPr>
        <w:t xml:space="preserve"> </w:t>
      </w:r>
      <w:r>
        <w:rPr>
          <w:spacing w:val="-1"/>
        </w:rPr>
        <w:t>terrestrial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aquatic</w:t>
      </w:r>
      <w:r>
        <w:t xml:space="preserve"> </w:t>
      </w:r>
      <w:r>
        <w:rPr>
          <w:spacing w:val="-1"/>
        </w:rPr>
        <w:t>species.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rigorous,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scope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geographic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specific</w:t>
      </w:r>
      <w:r>
        <w:rPr>
          <w:spacing w:val="32"/>
        </w:rP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assessing</w:t>
      </w:r>
      <w:r>
        <w:rPr>
          <w:spacing w:val="32"/>
        </w:rPr>
        <w:t xml:space="preserve"> </w:t>
      </w:r>
      <w:r>
        <w:t>Forest Practice Rule effectiveness).</w:t>
      </w:r>
    </w:p>
    <w:p w:rsidR="00A92F0E" w:rsidRDefault="00A92F0E">
      <w:pPr>
        <w:pStyle w:val="BodyText"/>
        <w:kinsoku w:val="0"/>
        <w:overflowPunct w:val="0"/>
        <w:spacing w:before="3"/>
        <w:ind w:left="0"/>
      </w:pPr>
    </w:p>
    <w:p w:rsidR="00A92F0E" w:rsidRDefault="00A92F0E">
      <w:pPr>
        <w:pStyle w:val="BodyText"/>
        <w:kinsoku w:val="0"/>
        <w:overflowPunct w:val="0"/>
        <w:spacing w:line="276" w:lineRule="exact"/>
        <w:ind w:left="107" w:right="178"/>
      </w:pPr>
      <w:r>
        <w:rPr>
          <w:spacing w:val="-1"/>
        </w:rPr>
        <w:t>While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limited </w:t>
      </w:r>
      <w:r>
        <w:t>short-term</w:t>
      </w:r>
      <w:r>
        <w:rPr>
          <w:spacing w:val="-1"/>
        </w:rPr>
        <w:t xml:space="preserve"> effectiveness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focused</w:t>
      </w:r>
      <w:r>
        <w:t xml:space="preserve"> </w:t>
      </w:r>
      <w:r>
        <w:rPr>
          <w:spacing w:val="-1"/>
        </w:rPr>
        <w:t>on</w:t>
      </w:r>
      <w:r>
        <w:rPr>
          <w:spacing w:val="40"/>
        </w:rPr>
        <w:t xml:space="preserve"> </w:t>
      </w:r>
      <w:r>
        <w:rPr>
          <w:spacing w:val="-1"/>
        </w:rPr>
        <w:t>aquatic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California’s</w:t>
      </w:r>
      <w:r>
        <w:t xml:space="preserve"> </w:t>
      </w:r>
      <w:r>
        <w:rPr>
          <w:spacing w:val="-1"/>
        </w:rPr>
        <w:t>private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forestlands</w:t>
      </w:r>
      <w:r>
        <w:t xml:space="preserve"> </w:t>
      </w:r>
      <w:r>
        <w:rPr>
          <w:spacing w:val="-1"/>
        </w:rPr>
        <w:t>(Tuttle</w:t>
      </w:r>
      <w:r>
        <w:t xml:space="preserve"> </w:t>
      </w:r>
      <w:r>
        <w:rPr>
          <w:spacing w:val="-1"/>
        </w:rPr>
        <w:t>1995,</w:t>
      </w:r>
      <w:r>
        <w:t xml:space="preserve"> </w:t>
      </w:r>
      <w:r>
        <w:rPr>
          <w:spacing w:val="-1"/>
        </w:rPr>
        <w:t>BOF</w:t>
      </w:r>
      <w:r>
        <w:t xml:space="preserve"> </w:t>
      </w:r>
      <w:r>
        <w:rPr>
          <w:spacing w:val="-1"/>
        </w:rPr>
        <w:t>1999,</w:t>
      </w:r>
      <w:r>
        <w:t xml:space="preserve"> </w:t>
      </w:r>
      <w:r>
        <w:rPr>
          <w:spacing w:val="-1"/>
        </w:rPr>
        <w:t>Cafferata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Munn</w:t>
      </w:r>
      <w:r>
        <w:t xml:space="preserve"> </w:t>
      </w:r>
      <w:r>
        <w:rPr>
          <w:spacing w:val="-1"/>
        </w:rPr>
        <w:t>2002,</w:t>
      </w:r>
      <w:r>
        <w:t xml:space="preserve"> </w:t>
      </w:r>
      <w:r>
        <w:rPr>
          <w:spacing w:val="-1"/>
        </w:rPr>
        <w:t>Brandow</w:t>
      </w:r>
      <w:r>
        <w:rPr>
          <w:spacing w:val="24"/>
        </w:rPr>
        <w:t xml:space="preserve"> </w:t>
      </w:r>
      <w:r>
        <w:t xml:space="preserve">et al. 2006, Longstreth et al. 2008), no </w:t>
      </w:r>
      <w:r>
        <w:rPr>
          <w:spacing w:val="-1"/>
        </w:rPr>
        <w:t>comprehensive,</w:t>
      </w:r>
      <w:r>
        <w:t xml:space="preserve"> </w:t>
      </w:r>
      <w:r>
        <w:rPr>
          <w:spacing w:val="-1"/>
        </w:rPr>
        <w:t>structured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been established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adaptive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approach.</w:t>
      </w:r>
      <w:r>
        <w:rPr>
          <w:spacing w:val="-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 xml:space="preserve">  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1989,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Board’s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(MSG)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implementation</w:t>
      </w:r>
      <w:r>
        <w:rPr>
          <w:spacing w:val="20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short-term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monitoring,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establishing</w:t>
      </w:r>
      <w:r>
        <w:t xml:space="preserve"> a </w:t>
      </w:r>
      <w:r>
        <w:rPr>
          <w:spacing w:val="-1"/>
        </w:rPr>
        <w:t>long-</w:t>
      </w:r>
      <w:r>
        <w:rPr>
          <w:spacing w:val="24"/>
        </w:rPr>
        <w:t xml:space="preserve"> </w:t>
      </w:r>
      <w:r>
        <w:t xml:space="preserve">term monitoring program.  The MSG,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largely</w:t>
      </w:r>
      <w:r>
        <w:t xml:space="preserve"> </w:t>
      </w:r>
      <w:r>
        <w:rPr>
          <w:spacing w:val="-1"/>
        </w:rPr>
        <w:t>become</w:t>
      </w:r>
      <w:r>
        <w:t xml:space="preserve"> a </w:t>
      </w:r>
      <w:r>
        <w:rPr>
          <w:spacing w:val="-1"/>
        </w:rPr>
        <w:t>forum</w:t>
      </w:r>
      <w: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sharing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2000.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Additionally,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Board’s</w:t>
      </w:r>
      <w:r>
        <w:t xml:space="preserve"> </w:t>
      </w:r>
      <w:r>
        <w:rPr>
          <w:spacing w:val="-1"/>
        </w:rPr>
        <w:t>recently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(RSC)</w:t>
      </w:r>
      <w:r>
        <w:t xml:space="preserve"> </w:t>
      </w: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general</w:t>
      </w:r>
      <w:r>
        <w:t xml:space="preserve"> research needs for forests in</w:t>
      </w:r>
      <w:r>
        <w:rPr>
          <w:spacing w:val="26"/>
        </w:rPr>
        <w:t xml:space="preserve"> </w:t>
      </w:r>
      <w:r>
        <w:rPr>
          <w:spacing w:val="-1"/>
        </w:rPr>
        <w:t>California.</w:t>
      </w:r>
      <w:r>
        <w:t xml:space="preserve"> 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portion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EMC,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cannot,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individually</w:t>
      </w:r>
      <w: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cumulatively,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structure,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EMC.</w:t>
      </w:r>
    </w:p>
    <w:p w:rsidR="00A92F0E" w:rsidRDefault="00A92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92F0E" w:rsidRDefault="00A92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92F0E" w:rsidRDefault="00A92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92F0E" w:rsidRDefault="00A92F0E">
      <w:pPr>
        <w:pStyle w:val="BodyText"/>
        <w:kinsoku w:val="0"/>
        <w:overflowPunct w:val="0"/>
        <w:spacing w:before="4"/>
        <w:ind w:left="0"/>
        <w:rPr>
          <w:sz w:val="27"/>
          <w:szCs w:val="27"/>
        </w:rPr>
      </w:pPr>
    </w:p>
    <w:p w:rsidR="00A92F0E" w:rsidRDefault="00366AC3">
      <w:pPr>
        <w:pStyle w:val="BodyText"/>
        <w:kinsoku w:val="0"/>
        <w:overflowPunct w:val="0"/>
        <w:spacing w:line="20" w:lineRule="atLeast"/>
        <w:ind w:left="10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12700"/>
                <wp:effectExtent l="0" t="0" r="0" b="0"/>
                <wp:docPr id="13" name="Group 7" descr="&quot; 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700"/>
                          <a:chOff x="0" y="0"/>
                          <a:chExt cx="2894" cy="20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78632" id="Group 7" o:spid="_x0000_s1026" alt="&quot; &quot;" style="width:144.7pt;height:1pt;mso-position-horizontal-relative:char;mso-position-vertical-relative:line" coordsize="289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">
                <v:shape id="Freeform 8" o:spid="_x0000_s1027" style="position:absolute;left:7;top:7;width:2880;height:20;visibility:visible;mso-wrap-style:square;v-text-anchor:top" coordsize="28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" path="m,l2880,e" filled="f" strokeweight=".7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A92F0E" w:rsidRDefault="00A92F0E">
      <w:pPr>
        <w:pStyle w:val="BodyText"/>
        <w:kinsoku w:val="0"/>
        <w:overflowPunct w:val="0"/>
        <w:spacing w:before="51"/>
        <w:ind w:left="107" w:right="141"/>
        <w:rPr>
          <w:sz w:val="20"/>
          <w:szCs w:val="20"/>
        </w:rPr>
      </w:pPr>
      <w:r>
        <w:rPr>
          <w:position w:val="10"/>
          <w:sz w:val="13"/>
          <w:szCs w:val="13"/>
        </w:rPr>
        <w:t>2</w:t>
      </w:r>
      <w:r>
        <w:rPr>
          <w:spacing w:val="18"/>
          <w:position w:val="10"/>
          <w:sz w:val="13"/>
          <w:szCs w:val="13"/>
        </w:rPr>
        <w:t xml:space="preserve"> </w:t>
      </w:r>
      <w:r>
        <w:rPr>
          <w:spacing w:val="-1"/>
          <w:sz w:val="20"/>
          <w:szCs w:val="20"/>
        </w:rPr>
        <w:t>Note that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longer-term instream </w:t>
      </w:r>
      <w:r>
        <w:rPr>
          <w:spacing w:val="-2"/>
          <w:sz w:val="20"/>
          <w:szCs w:val="20"/>
        </w:rPr>
        <w:t>cooperative</w:t>
      </w:r>
      <w:r>
        <w:rPr>
          <w:spacing w:val="-1"/>
          <w:sz w:val="20"/>
          <w:szCs w:val="20"/>
        </w:rPr>
        <w:t xml:space="preserve"> monitoring projects,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such as</w:t>
      </w:r>
      <w:r>
        <w:rPr>
          <w:sz w:val="20"/>
          <w:szCs w:val="20"/>
        </w:rPr>
        <w:t xml:space="preserve"> the</w:t>
      </w:r>
      <w:r>
        <w:rPr>
          <w:spacing w:val="-1"/>
          <w:sz w:val="20"/>
          <w:szCs w:val="20"/>
        </w:rPr>
        <w:t xml:space="preserve"> Caspar Creek</w:t>
      </w:r>
      <w:r>
        <w:rPr>
          <w:spacing w:val="7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watershed study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Judd</w:t>
      </w:r>
      <w:r>
        <w:rPr>
          <w:spacing w:val="-1"/>
          <w:sz w:val="20"/>
          <w:szCs w:val="20"/>
        </w:rPr>
        <w:t xml:space="preserve"> Creek </w:t>
      </w:r>
      <w:r>
        <w:rPr>
          <w:sz w:val="20"/>
          <w:szCs w:val="20"/>
        </w:rPr>
        <w:t>watershed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study </w:t>
      </w:r>
      <w:r>
        <w:rPr>
          <w:sz w:val="20"/>
          <w:szCs w:val="20"/>
        </w:rPr>
        <w:t>have</w:t>
      </w:r>
      <w:r>
        <w:rPr>
          <w:spacing w:val="-1"/>
          <w:sz w:val="20"/>
          <w:szCs w:val="20"/>
        </w:rPr>
        <w:t xml:space="preserve"> provided detailed but localized</w:t>
      </w:r>
      <w:r>
        <w:rPr>
          <w:spacing w:val="7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information on Forest Practice Rule effectiveness related to water quality concerns.</w:t>
      </w:r>
    </w:p>
    <w:p w:rsidR="00A92F0E" w:rsidRDefault="00A92F0E">
      <w:pPr>
        <w:pStyle w:val="BodyText"/>
        <w:kinsoku w:val="0"/>
        <w:overflowPunct w:val="0"/>
        <w:spacing w:before="51"/>
        <w:ind w:left="107" w:right="141"/>
        <w:rPr>
          <w:sz w:val="20"/>
          <w:szCs w:val="20"/>
        </w:rPr>
        <w:sectPr w:rsidR="00A92F0E" w:rsidSect="005B0BEF">
          <w:footerReference w:type="default" r:id="rId9"/>
          <w:pgSz w:w="12240" w:h="15840"/>
          <w:pgMar w:top="1380" w:right="1620" w:bottom="1500" w:left="1620" w:header="0" w:footer="1008" w:gutter="0"/>
          <w:pgNumType w:start="2"/>
          <w:cols w:space="720" w:equalWidth="0">
            <w:col w:w="9000"/>
          </w:cols>
          <w:noEndnote/>
          <w:docGrid w:linePitch="326"/>
        </w:sectPr>
      </w:pPr>
    </w:p>
    <w:p w:rsidR="00A92F0E" w:rsidRPr="00754DE1" w:rsidRDefault="00A92F0E" w:rsidP="00F43990">
      <w:pPr>
        <w:pStyle w:val="Heading2"/>
      </w:pPr>
      <w:r w:rsidRPr="00754DE1">
        <w:lastRenderedPageBreak/>
        <w:t>Purpose, Goals, and Objectives</w:t>
      </w:r>
    </w:p>
    <w:p w:rsidR="00A92F0E" w:rsidRDefault="00A92F0E">
      <w:pPr>
        <w:pStyle w:val="BodyText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:rsidR="00A92F0E" w:rsidRDefault="00A92F0E">
      <w:pPr>
        <w:pStyle w:val="BodyText"/>
        <w:kinsoku w:val="0"/>
        <w:overflowPunct w:val="0"/>
        <w:spacing w:before="69"/>
        <w:ind w:left="107" w:right="11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will</w:t>
      </w:r>
      <w:r>
        <w:t xml:space="preserve"> act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advisory</w:t>
      </w:r>
      <w:r>
        <w:t xml:space="preserve"> </w:t>
      </w:r>
      <w:r>
        <w:rPr>
          <w:spacing w:val="-1"/>
        </w:rPr>
        <w:t>committee</w:t>
      </w:r>
      <w:r>
        <w:rPr>
          <w:spacing w:val="24"/>
        </w:rPr>
        <w:t xml:space="preserve"> </w:t>
      </w:r>
      <w:r>
        <w:t>to, and receive oversight from,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Forestry</w:t>
      </w:r>
      <w:r>
        <w:t xml:space="preserve"> </w:t>
      </w:r>
      <w:r>
        <w:rPr>
          <w:spacing w:val="-1"/>
        </w:rPr>
        <w:t>and</w:t>
      </w:r>
      <w:r>
        <w:t xml:space="preserve"> Fire Protection (Board) to</w:t>
      </w:r>
      <w:r>
        <w:rPr>
          <w:spacing w:val="26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t xml:space="preserve">active feedback loop to policymakers, </w:t>
      </w:r>
      <w:r>
        <w:rPr>
          <w:spacing w:val="-1"/>
        </w:rPr>
        <w:t>managers,</w:t>
      </w:r>
      <w:r>
        <w:t xml:space="preserve">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public.</w:t>
      </w:r>
      <w:r>
        <w:t xml:space="preserve"> 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a </w:t>
      </w:r>
      <w:r>
        <w:rPr>
          <w:spacing w:val="-1"/>
        </w:rPr>
        <w:t>scientific-based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AB</w:t>
      </w:r>
      <w:r>
        <w:t xml:space="preserve"> </w:t>
      </w:r>
      <w:r>
        <w:rPr>
          <w:spacing w:val="-1"/>
        </w:rPr>
        <w:t>1492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Rules 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forestry-related laws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quality,</w:t>
      </w:r>
      <w:r>
        <w:t xml:space="preserve"> </w:t>
      </w:r>
      <w:r>
        <w:rPr>
          <w:spacing w:val="-1"/>
        </w:rPr>
        <w:t>aquatic</w:t>
      </w:r>
      <w:r>
        <w:t xml:space="preserve"> </w:t>
      </w:r>
      <w:r>
        <w:rPr>
          <w:spacing w:val="-1"/>
        </w:rPr>
        <w:t>habitat,</w:t>
      </w:r>
      <w:r>
        <w:t xml:space="preserve"> </w:t>
      </w:r>
      <w:r>
        <w:rPr>
          <w:spacing w:val="-1"/>
        </w:rPr>
        <w:t>and wildlife habitats. Also,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Board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adaptive</w:t>
      </w:r>
      <w:r>
        <w:t xml:space="preserve"> </w:t>
      </w:r>
      <w:r>
        <w:rPr>
          <w:spacing w:val="-1"/>
        </w:rPr>
        <w:t>management</w:t>
      </w:r>
      <w:r>
        <w:rPr>
          <w:spacing w:val="30"/>
        </w:rP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(Figure</w:t>
      </w:r>
      <w:r>
        <w:t xml:space="preserve"> </w:t>
      </w:r>
      <w:r>
        <w:rPr>
          <w:spacing w:val="-1"/>
        </w:rPr>
        <w:t>1).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8" w:right="152"/>
      </w:pPr>
      <w:r>
        <w:rPr>
          <w:b/>
          <w:bCs/>
          <w:spacing w:val="-1"/>
          <w:u w:val="thick"/>
        </w:rPr>
        <w:t>Goals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Establish</w:t>
      </w:r>
      <w:r>
        <w:t xml:space="preserve"> a </w:t>
      </w:r>
      <w:r>
        <w:rPr>
          <w:spacing w:val="-1"/>
        </w:rPr>
        <w:t>collaborative,</w:t>
      </w:r>
      <w:r>
        <w:t xml:space="preserve"> </w:t>
      </w:r>
      <w:r>
        <w:rPr>
          <w:spacing w:val="-1"/>
        </w:rPr>
        <w:t>transparent,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science-based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effort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process-based</w:t>
      </w:r>
      <w:r>
        <w:t xml:space="preserve"> </w:t>
      </w:r>
      <w:r>
        <w:rPr>
          <w:spacing w:val="-1"/>
        </w:rPr>
        <w:t>understanding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Forest</w:t>
      </w:r>
      <w:r>
        <w:rPr>
          <w:spacing w:val="24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forestry-related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maintaining</w:t>
      </w:r>
      <w: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enhancing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quality,</w:t>
      </w:r>
      <w:r>
        <w:t xml:space="preserve"> </w:t>
      </w:r>
      <w:r>
        <w:rPr>
          <w:spacing w:val="-1"/>
        </w:rPr>
        <w:t>aquatic</w:t>
      </w:r>
      <w:r>
        <w:t xml:space="preserve"> </w:t>
      </w:r>
      <w:r>
        <w:rPr>
          <w:spacing w:val="-1"/>
        </w:rPr>
        <w:t>habitat, and</w:t>
      </w:r>
      <w:r>
        <w:t xml:space="preserve"> </w:t>
      </w:r>
      <w:r>
        <w:rPr>
          <w:spacing w:val="-1"/>
        </w:rPr>
        <w:t>wildlife</w:t>
      </w:r>
      <w:r>
        <w:t xml:space="preserve"> </w:t>
      </w:r>
      <w:r>
        <w:rPr>
          <w:spacing w:val="-1"/>
        </w:rPr>
        <w:t>habitats, the EMC will: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3"/>
          <w:numId w:val="6"/>
        </w:numPr>
        <w:tabs>
          <w:tab w:val="left" w:pos="1189"/>
        </w:tabs>
        <w:kinsoku w:val="0"/>
        <w:overflowPunct w:val="0"/>
        <w:ind w:right="1273" w:firstLine="0"/>
      </w:pP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framework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reporting</w:t>
      </w:r>
      <w:r>
        <w:rPr>
          <w:spacing w:val="29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AB</w:t>
      </w:r>
      <w:r>
        <w:t xml:space="preserve"> </w:t>
      </w:r>
      <w:r>
        <w:rPr>
          <w:spacing w:val="-1"/>
        </w:rPr>
        <w:t>1492.</w:t>
      </w:r>
    </w:p>
    <w:p w:rsidR="00A92F0E" w:rsidRDefault="00A92F0E">
      <w:pPr>
        <w:pStyle w:val="BodyText"/>
        <w:kinsoku w:val="0"/>
        <w:overflowPunct w:val="0"/>
        <w:spacing w:before="4"/>
        <w:ind w:left="0"/>
      </w:pPr>
    </w:p>
    <w:p w:rsidR="00A92F0E" w:rsidRDefault="00A92F0E">
      <w:pPr>
        <w:pStyle w:val="BodyText"/>
        <w:numPr>
          <w:ilvl w:val="3"/>
          <w:numId w:val="6"/>
        </w:numPr>
        <w:tabs>
          <w:tab w:val="left" w:pos="1189"/>
        </w:tabs>
        <w:kinsoku w:val="0"/>
        <w:overflowPunct w:val="0"/>
        <w:spacing w:line="276" w:lineRule="exact"/>
        <w:ind w:right="218" w:firstLine="0"/>
        <w:rPr>
          <w:sz w:val="16"/>
          <w:szCs w:val="16"/>
        </w:rPr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adaptive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Board regarding</w:t>
      </w:r>
      <w: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effectiveness.</w:t>
      </w:r>
      <w:r>
        <w:rPr>
          <w:spacing w:val="-1"/>
          <w:position w:val="11"/>
          <w:sz w:val="16"/>
          <w:szCs w:val="16"/>
        </w:rPr>
        <w:t>3</w:t>
      </w:r>
    </w:p>
    <w:p w:rsidR="00A92F0E" w:rsidRDefault="00A92F0E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:rsidR="00A92F0E" w:rsidRDefault="00A92F0E">
      <w:pPr>
        <w:pStyle w:val="BodyText"/>
        <w:numPr>
          <w:ilvl w:val="3"/>
          <w:numId w:val="6"/>
        </w:numPr>
        <w:tabs>
          <w:tab w:val="left" w:pos="1175"/>
        </w:tabs>
        <w:kinsoku w:val="0"/>
        <w:overflowPunct w:val="0"/>
        <w:ind w:right="152" w:firstLine="0"/>
      </w:pP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recommend</w:t>
      </w:r>
      <w:r>
        <w:t xml:space="preserve"> </w:t>
      </w:r>
      <w:r>
        <w:rPr>
          <w:spacing w:val="-1"/>
        </w:rPr>
        <w:t>monitoring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well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restore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riparian,</w:t>
      </w:r>
      <w:r>
        <w:t xml:space="preserve"> </w:t>
      </w:r>
      <w:r>
        <w:rPr>
          <w:spacing w:val="-1"/>
        </w:rPr>
        <w:t>aquatic,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terrestrial</w:t>
      </w:r>
      <w:r>
        <w:rPr>
          <w:spacing w:val="28"/>
        </w:rPr>
        <w:t xml:space="preserve"> </w:t>
      </w:r>
      <w:r>
        <w:rPr>
          <w:spacing w:val="-1"/>
        </w:rPr>
        <w:t>habitat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 forestlands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federally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species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priority</w:t>
      </w:r>
      <w:r>
        <w:t xml:space="preserve"> </w:t>
      </w:r>
      <w:r>
        <w:rPr>
          <w:spacing w:val="-1"/>
        </w:rPr>
        <w:t>species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(aquatic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terrestrial).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3"/>
          <w:numId w:val="6"/>
        </w:numPr>
        <w:tabs>
          <w:tab w:val="left" w:pos="1189"/>
        </w:tabs>
        <w:kinsoku w:val="0"/>
        <w:overflowPunct w:val="0"/>
        <w:ind w:right="286" w:firstLine="0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>Water</w:t>
      </w:r>
      <w:r>
        <w:rPr>
          <w:spacing w:val="24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forestlands.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3"/>
          <w:numId w:val="6"/>
        </w:numPr>
        <w:tabs>
          <w:tab w:val="left" w:pos="1189"/>
        </w:tabs>
        <w:kinsoku w:val="0"/>
        <w:overflowPunct w:val="0"/>
        <w:ind w:right="338" w:firstLine="0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Endangered</w:t>
      </w:r>
      <w:r>
        <w:t xml:space="preserve"> </w:t>
      </w:r>
      <w:r>
        <w:rPr>
          <w:spacing w:val="-1"/>
        </w:rPr>
        <w:t>Species</w:t>
      </w:r>
      <w: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forestlands.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3"/>
          <w:numId w:val="6"/>
        </w:numPr>
        <w:tabs>
          <w:tab w:val="left" w:pos="1189"/>
        </w:tabs>
        <w:kinsoku w:val="0"/>
        <w:overflowPunct w:val="0"/>
        <w:ind w:right="566" w:firstLine="0"/>
        <w:jc w:val="both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evaluation,</w:t>
      </w:r>
      <w:r>
        <w:rPr>
          <w:spacing w:val="28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necessary,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Forest</w:t>
      </w:r>
      <w:r>
        <w:rPr>
          <w:spacing w:val="29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forestry-related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3"/>
          <w:numId w:val="6"/>
        </w:numPr>
        <w:tabs>
          <w:tab w:val="left" w:pos="1189"/>
        </w:tabs>
        <w:kinsoku w:val="0"/>
        <w:overflowPunct w:val="0"/>
        <w:ind w:right="685" w:firstLine="0"/>
      </w:pP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dissemination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scientific outlets.</w:t>
      </w:r>
    </w:p>
    <w:p w:rsidR="00A92F0E" w:rsidRDefault="00A92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92F0E" w:rsidRDefault="00A92F0E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A92F0E" w:rsidRDefault="00366AC3">
      <w:pPr>
        <w:pStyle w:val="BodyText"/>
        <w:kinsoku w:val="0"/>
        <w:overflowPunct w:val="0"/>
        <w:spacing w:line="20" w:lineRule="atLeast"/>
        <w:ind w:left="10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12700"/>
                <wp:effectExtent l="0" t="0" r="0" b="0"/>
                <wp:docPr id="11" name="Group 11" descr="&quot; 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700"/>
                          <a:chOff x="0" y="0"/>
                          <a:chExt cx="2894" cy="2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599BE" id="Group 11" o:spid="_x0000_s1026" alt="&quot; &quot;" style="width:144.7pt;height:1pt;mso-position-horizontal-relative:char;mso-position-vertical-relative:line" coordsize="289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">
                <v:shape id="Freeform 12" o:spid="_x0000_s1027" style="position:absolute;left:7;top:7;width:2880;height:20;visibility:visible;mso-wrap-style:square;v-text-anchor:top" coordsize="28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" path="m,l2880,e" filled="f" strokeweight=".7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A92F0E" w:rsidRDefault="00A92F0E">
      <w:pPr>
        <w:pStyle w:val="BodyText"/>
        <w:kinsoku w:val="0"/>
        <w:overflowPunct w:val="0"/>
        <w:spacing w:before="51"/>
        <w:ind w:left="108" w:right="788"/>
        <w:jc w:val="both"/>
        <w:rPr>
          <w:sz w:val="20"/>
          <w:szCs w:val="20"/>
        </w:rPr>
      </w:pPr>
      <w:r>
        <w:rPr>
          <w:position w:val="10"/>
          <w:sz w:val="13"/>
          <w:szCs w:val="13"/>
        </w:rPr>
        <w:t>3</w:t>
      </w:r>
      <w:r>
        <w:rPr>
          <w:spacing w:val="18"/>
          <w:position w:val="10"/>
          <w:sz w:val="13"/>
          <w:szCs w:val="13"/>
        </w:rPr>
        <w:t xml:space="preserve"> </w:t>
      </w:r>
      <w:r>
        <w:rPr>
          <w:spacing w:val="-1"/>
          <w:sz w:val="20"/>
          <w:szCs w:val="20"/>
        </w:rPr>
        <w:t>An adaptive management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program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should ensure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Board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adjusts </w:t>
      </w:r>
      <w:r>
        <w:rPr>
          <w:sz w:val="20"/>
          <w:szCs w:val="20"/>
        </w:rPr>
        <w:t>its</w:t>
      </w:r>
      <w:r>
        <w:rPr>
          <w:spacing w:val="-1"/>
          <w:sz w:val="20"/>
          <w:szCs w:val="20"/>
        </w:rPr>
        <w:t xml:space="preserve"> regulations</w:t>
      </w:r>
      <w:r>
        <w:rPr>
          <w:sz w:val="20"/>
          <w:szCs w:val="20"/>
        </w:rPr>
        <w:t xml:space="preserve"> for</w:t>
      </w:r>
      <w:r>
        <w:rPr>
          <w:spacing w:val="3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protection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aquatic</w:t>
      </w:r>
      <w:r>
        <w:rPr>
          <w:sz w:val="20"/>
          <w:szCs w:val="20"/>
        </w:rPr>
        <w:t xml:space="preserve"> and</w:t>
      </w:r>
      <w:r>
        <w:rPr>
          <w:spacing w:val="-1"/>
          <w:sz w:val="20"/>
          <w:szCs w:val="20"/>
        </w:rPr>
        <w:t xml:space="preserve"> terrestrial resources based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 the most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current and best available</w:t>
      </w:r>
      <w:r>
        <w:rPr>
          <w:spacing w:val="6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scientific knowledge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technical </w:t>
      </w:r>
      <w:r>
        <w:rPr>
          <w:sz w:val="20"/>
          <w:szCs w:val="20"/>
        </w:rPr>
        <w:t>information.</w:t>
      </w:r>
    </w:p>
    <w:p w:rsidR="00A92F0E" w:rsidRDefault="00A92F0E">
      <w:pPr>
        <w:pStyle w:val="BodyText"/>
        <w:kinsoku w:val="0"/>
        <w:overflowPunct w:val="0"/>
        <w:spacing w:before="51"/>
        <w:ind w:left="108" w:right="788"/>
        <w:jc w:val="both"/>
        <w:rPr>
          <w:sz w:val="20"/>
          <w:szCs w:val="20"/>
        </w:rPr>
        <w:sectPr w:rsidR="00A92F0E" w:rsidSect="005B0BEF">
          <w:pgSz w:w="12240" w:h="15840"/>
          <w:pgMar w:top="1380" w:right="1620" w:bottom="1500" w:left="1620" w:header="0" w:footer="576" w:gutter="0"/>
          <w:cols w:space="720"/>
          <w:noEndnote/>
          <w:docGrid w:linePitch="326"/>
        </w:sectPr>
      </w:pPr>
    </w:p>
    <w:p w:rsidR="00A92F0E" w:rsidRDefault="00A92F0E">
      <w:pPr>
        <w:pStyle w:val="BodyText"/>
        <w:numPr>
          <w:ilvl w:val="3"/>
          <w:numId w:val="6"/>
        </w:numPr>
        <w:tabs>
          <w:tab w:val="left" w:pos="1256"/>
        </w:tabs>
        <w:kinsoku w:val="0"/>
        <w:overflowPunct w:val="0"/>
        <w:spacing w:before="57"/>
        <w:ind w:right="613" w:firstLine="0"/>
      </w:pPr>
      <w:r>
        <w:rPr>
          <w:spacing w:val="-1"/>
        </w:rPr>
        <w:lastRenderedPageBreak/>
        <w:t>Promote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Forests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effectiveness</w:t>
      </w:r>
      <w:r>
        <w:rPr>
          <w:spacing w:val="27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FPRs,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Game</w:t>
      </w:r>
      <w:r>
        <w:t xml:space="preserve"> </w:t>
      </w:r>
      <w:r>
        <w:rPr>
          <w:spacing w:val="-1"/>
        </w:rPr>
        <w:t>codes,</w:t>
      </w:r>
      <w: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forestry-related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0"/>
      </w:pPr>
    </w:p>
    <w:p w:rsidR="00A92F0E" w:rsidRPr="00F43990" w:rsidRDefault="00A92F0E" w:rsidP="00F43990">
      <w:pPr>
        <w:pStyle w:val="Heading2"/>
      </w:pPr>
      <w:r w:rsidRPr="00F43990">
        <w:t>Objectives:</w:t>
      </w:r>
    </w:p>
    <w:p w:rsidR="00A92F0E" w:rsidRDefault="00A92F0E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92F0E" w:rsidRDefault="00A92F0E">
      <w:pPr>
        <w:pStyle w:val="BodyText"/>
        <w:numPr>
          <w:ilvl w:val="0"/>
          <w:numId w:val="5"/>
        </w:numPr>
        <w:tabs>
          <w:tab w:val="left" w:pos="469"/>
        </w:tabs>
        <w:kinsoku w:val="0"/>
        <w:overflowPunct w:val="0"/>
        <w:spacing w:before="69"/>
        <w:ind w:right="306" w:firstLine="0"/>
      </w:pP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 xml:space="preserve">representatives </w:t>
      </w:r>
      <w:r>
        <w:t>of key stakeholders that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previous</w:t>
      </w:r>
      <w:r>
        <w:rPr>
          <w:spacing w:val="24"/>
        </w:rPr>
        <w:t xml:space="preserve"> </w:t>
      </w:r>
      <w:r>
        <w:t xml:space="preserve">collaboration in resource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studies.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0"/>
          <w:numId w:val="5"/>
        </w:numPr>
        <w:tabs>
          <w:tab w:val="left" w:pos="470"/>
        </w:tabs>
        <w:kinsoku w:val="0"/>
        <w:overflowPunct w:val="0"/>
        <w:ind w:left="469"/>
      </w:pP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“road</w:t>
      </w:r>
      <w:r>
        <w:t xml:space="preserve"> </w:t>
      </w:r>
      <w:r>
        <w:rPr>
          <w:spacing w:val="-1"/>
        </w:rPr>
        <w:t>map”</w:t>
      </w:r>
      <w:r>
        <w:t xml:space="preserve"> </w:t>
      </w:r>
      <w:r>
        <w:rPr>
          <w:spacing w:val="-1"/>
        </w:rPr>
        <w:t>including:</w:t>
      </w:r>
    </w:p>
    <w:p w:rsidR="00A92F0E" w:rsidRDefault="00A92F0E">
      <w:pPr>
        <w:pStyle w:val="BodyText"/>
        <w:kinsoku w:val="0"/>
        <w:overflowPunct w:val="0"/>
        <w:spacing w:before="4"/>
        <w:ind w:left="0"/>
      </w:pPr>
    </w:p>
    <w:p w:rsidR="00A92F0E" w:rsidRDefault="00A92F0E">
      <w:pPr>
        <w:pStyle w:val="BodyText"/>
        <w:numPr>
          <w:ilvl w:val="1"/>
          <w:numId w:val="5"/>
        </w:numPr>
        <w:tabs>
          <w:tab w:val="left" w:pos="1163"/>
        </w:tabs>
        <w:kinsoku w:val="0"/>
        <w:overflowPunct w:val="0"/>
        <w:spacing w:line="276" w:lineRule="exact"/>
        <w:ind w:right="426" w:firstLine="0"/>
      </w:pPr>
      <w:r>
        <w:rPr>
          <w:spacing w:val="-1"/>
        </w:rPr>
        <w:t>Catalog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ongoing</w:t>
      </w:r>
      <w:r>
        <w:t xml:space="preserve"> monitoring project results,</w:t>
      </w:r>
      <w:r>
        <w:rPr>
          <w:spacing w:val="27"/>
        </w:rP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1"/>
        </w:rPr>
        <w:t>continuation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valuable</w:t>
      </w:r>
      <w:r>
        <w:t xml:space="preserve"> </w:t>
      </w:r>
      <w:r>
        <w:rPr>
          <w:spacing w:val="-1"/>
        </w:rPr>
        <w:t>projects/monitoring programs, help</w:t>
      </w:r>
      <w:r>
        <w:rPr>
          <w:spacing w:val="27"/>
        </w:rP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approaches,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duplication</w:t>
      </w:r>
      <w: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limited.</w:t>
      </w:r>
      <w:r>
        <w:rPr>
          <w:spacing w:val="-1"/>
          <w:position w:val="11"/>
          <w:sz w:val="16"/>
          <w:szCs w:val="16"/>
        </w:rPr>
        <w:t>4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position w:val="11"/>
          <w:sz w:val="16"/>
          <w:szCs w:val="16"/>
        </w:rPr>
        <w:t>5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hierarchical</w:t>
      </w:r>
      <w: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watershed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wildlife</w:t>
      </w:r>
      <w:r>
        <w:t xml:space="preserve"> </w:t>
      </w:r>
      <w:r>
        <w:rPr>
          <w:spacing w:val="-1"/>
        </w:rPr>
        <w:t>issues</w:t>
      </w:r>
      <w:r>
        <w:t xml:space="preserve"> of concern.</w:t>
      </w:r>
    </w:p>
    <w:p w:rsidR="00A92F0E" w:rsidRDefault="00A92F0E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:rsidR="00A92F0E" w:rsidRDefault="00A92F0E">
      <w:pPr>
        <w:pStyle w:val="BodyText"/>
        <w:numPr>
          <w:ilvl w:val="1"/>
          <w:numId w:val="5"/>
        </w:numPr>
        <w:tabs>
          <w:tab w:val="left" w:pos="1163"/>
        </w:tabs>
        <w:kinsoku w:val="0"/>
        <w:overflowPunct w:val="0"/>
        <w:ind w:right="239" w:firstLine="0"/>
      </w:pPr>
      <w:r>
        <w:rPr>
          <w:spacing w:val="-1"/>
        </w:rPr>
        <w:t>Seek,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stakeholders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(key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concern)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specific</w:t>
      </w:r>
      <w:r>
        <w:rPr>
          <w:spacing w:val="22"/>
        </w:rPr>
        <w:t xml:space="preserve"> </w:t>
      </w:r>
      <w:r>
        <w:rPr>
          <w:spacing w:val="-1"/>
        </w:rPr>
        <w:t>aquatic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terrestrial-related</w:t>
      </w:r>
      <w:r>
        <w:t xml:space="preserve"> </w:t>
      </w:r>
      <w:r>
        <w:rPr>
          <w:spacing w:val="-1"/>
        </w:rPr>
        <w:t>forest practice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ecological</w:t>
      </w:r>
      <w:r>
        <w:rPr>
          <w:spacing w:val="27"/>
        </w:rPr>
        <w:t xml:space="preserve"> </w:t>
      </w:r>
      <w:r>
        <w:t>performance).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1"/>
          <w:numId w:val="5"/>
        </w:numPr>
        <w:tabs>
          <w:tab w:val="left" w:pos="1162"/>
        </w:tabs>
        <w:kinsoku w:val="0"/>
        <w:overflowPunct w:val="0"/>
        <w:ind w:right="574" w:firstLine="0"/>
      </w:pPr>
      <w:r>
        <w:rPr>
          <w:spacing w:val="-1"/>
        </w:rPr>
        <w:t>EMC</w:t>
      </w:r>
      <w: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critical</w:t>
      </w:r>
      <w:r>
        <w:rPr>
          <w:spacing w:val="29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objectives.</w:t>
      </w:r>
    </w:p>
    <w:p w:rsidR="00A92F0E" w:rsidRDefault="00A92F0E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A92F0E" w:rsidRDefault="00A92F0E">
      <w:pPr>
        <w:pStyle w:val="BodyText"/>
        <w:numPr>
          <w:ilvl w:val="0"/>
          <w:numId w:val="5"/>
        </w:numPr>
        <w:tabs>
          <w:tab w:val="left" w:pos="550"/>
        </w:tabs>
        <w:kinsoku w:val="0"/>
        <w:overflowPunct w:val="0"/>
        <w:ind w:right="187" w:firstLine="67"/>
      </w:pP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Rules.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1"/>
          <w:numId w:val="5"/>
        </w:numPr>
        <w:tabs>
          <w:tab w:val="left" w:pos="828"/>
        </w:tabs>
        <w:kinsoku w:val="0"/>
        <w:overflowPunct w:val="0"/>
        <w:ind w:right="574" w:hanging="360"/>
      </w:pP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understanding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linkage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resource(s)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concern.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1"/>
          <w:numId w:val="5"/>
        </w:numPr>
        <w:tabs>
          <w:tab w:val="left" w:pos="1164"/>
        </w:tabs>
        <w:kinsoku w:val="0"/>
        <w:overflowPunct w:val="0"/>
        <w:ind w:right="125" w:firstLine="1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level</w:t>
      </w:r>
      <w:r>
        <w:t xml:space="preserve"> of scientific uncertainty across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spectrum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small-scale</w:t>
      </w:r>
      <w:r>
        <w:t xml:space="preserve"> </w:t>
      </w:r>
      <w:r>
        <w:rPr>
          <w:spacing w:val="-1"/>
        </w:rPr>
        <w:t>short-term</w:t>
      </w:r>
      <w:r>
        <w:rPr>
          <w:spacing w:val="29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replicated</w:t>
      </w:r>
      <w:r>
        <w:t xml:space="preserve"> </w:t>
      </w:r>
      <w:r>
        <w:rPr>
          <w:spacing w:val="-1"/>
        </w:rPr>
        <w:t>studies.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0"/>
          <w:numId w:val="5"/>
        </w:numPr>
        <w:tabs>
          <w:tab w:val="left" w:pos="416"/>
        </w:tabs>
        <w:kinsoku w:val="0"/>
        <w:overflowPunct w:val="0"/>
        <w:ind w:right="306" w:firstLine="0"/>
      </w:pPr>
      <w:r>
        <w:rPr>
          <w:spacing w:val="-1"/>
        </w:rPr>
        <w:t>Collaboratively</w:t>
      </w:r>
      <w: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prioritize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based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highest</w:t>
      </w:r>
      <w:r>
        <w:t xml:space="preserve"> priority </w:t>
      </w:r>
      <w:r>
        <w:rPr>
          <w:spacing w:val="-1"/>
        </w:rPr>
        <w:t>projects</w:t>
      </w:r>
      <w:r>
        <w:t xml:space="preserve"> to monitor.</w:t>
      </w:r>
    </w:p>
    <w:p w:rsidR="00A92F0E" w:rsidRDefault="00A92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92F0E" w:rsidRDefault="00A92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92F0E" w:rsidRDefault="00A92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92F0E" w:rsidRDefault="00A92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92F0E" w:rsidRDefault="00A92F0E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A92F0E" w:rsidRDefault="00366AC3">
      <w:pPr>
        <w:pStyle w:val="BodyText"/>
        <w:kinsoku w:val="0"/>
        <w:overflowPunct w:val="0"/>
        <w:spacing w:line="20" w:lineRule="atLeast"/>
        <w:ind w:left="10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12700"/>
                <wp:effectExtent l="0" t="0" r="0" b="0"/>
                <wp:docPr id="8" name="Group 13" descr="&quot; 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700"/>
                          <a:chOff x="0" y="0"/>
                          <a:chExt cx="2894" cy="20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4D1C7" id="Group 13" o:spid="_x0000_s1026" alt="&quot; &quot;" style="width:144.7pt;height:1pt;mso-position-horizontal-relative:char;mso-position-vertical-relative:line" coordsize="289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">
                <v:shape id="Freeform 14" o:spid="_x0000_s1027" style="position:absolute;left:6;top:6;width:2880;height:20;visibility:visible;mso-wrap-style:square;v-text-anchor:top" coordsize="28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&#13;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A92F0E" w:rsidRDefault="00A92F0E">
      <w:pPr>
        <w:pStyle w:val="BodyText"/>
        <w:kinsoku w:val="0"/>
        <w:overflowPunct w:val="0"/>
        <w:spacing w:before="51"/>
        <w:ind w:left="107"/>
        <w:rPr>
          <w:color w:val="000000"/>
          <w:spacing w:val="-1"/>
          <w:sz w:val="20"/>
          <w:szCs w:val="20"/>
        </w:rPr>
      </w:pPr>
      <w:r>
        <w:rPr>
          <w:position w:val="10"/>
          <w:sz w:val="13"/>
          <w:szCs w:val="13"/>
        </w:rPr>
        <w:t>4</w:t>
      </w:r>
      <w:r>
        <w:rPr>
          <w:spacing w:val="18"/>
          <w:position w:val="10"/>
          <w:sz w:val="13"/>
          <w:szCs w:val="13"/>
        </w:rPr>
        <w:t xml:space="preserve"> </w:t>
      </w:r>
      <w:r>
        <w:rPr>
          <w:sz w:val="20"/>
          <w:szCs w:val="20"/>
        </w:rPr>
        <w:t>Past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BOF</w:t>
      </w:r>
      <w:r>
        <w:rPr>
          <w:spacing w:val="-1"/>
          <w:sz w:val="20"/>
          <w:szCs w:val="20"/>
        </w:rPr>
        <w:t xml:space="preserve"> 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FIRE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monitoring reports are posted </w:t>
      </w:r>
      <w:r>
        <w:rPr>
          <w:sz w:val="20"/>
          <w:szCs w:val="20"/>
        </w:rPr>
        <w:t>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Board’s Monitoring </w:t>
      </w:r>
      <w:r>
        <w:rPr>
          <w:sz w:val="20"/>
          <w:szCs w:val="20"/>
        </w:rPr>
        <w:t>Study</w:t>
      </w:r>
      <w:r>
        <w:rPr>
          <w:spacing w:val="-1"/>
          <w:sz w:val="20"/>
          <w:szCs w:val="20"/>
        </w:rPr>
        <w:t xml:space="preserve"> Group</w:t>
      </w:r>
      <w:r>
        <w:rPr>
          <w:spacing w:val="6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website:</w:t>
      </w:r>
      <w:r>
        <w:rPr>
          <w:spacing w:val="54"/>
          <w:sz w:val="20"/>
          <w:szCs w:val="20"/>
        </w:rPr>
        <w:t xml:space="preserve"> </w:t>
      </w:r>
      <w:hyperlink r:id="rId10" w:history="1">
        <w:r>
          <w:rPr>
            <w:color w:val="0000FF"/>
            <w:spacing w:val="-1"/>
            <w:sz w:val="20"/>
            <w:szCs w:val="20"/>
            <w:u w:val="single"/>
          </w:rPr>
          <w:t>http://www.bof.fire.ca.gov/board_committees/monitoring_study_group/</w:t>
        </w:r>
        <w:r>
          <w:rPr>
            <w:color w:val="000000"/>
            <w:spacing w:val="-1"/>
            <w:sz w:val="20"/>
            <w:szCs w:val="20"/>
          </w:rPr>
          <w:t>.</w:t>
        </w:r>
      </w:hyperlink>
    </w:p>
    <w:p w:rsidR="00A92F0E" w:rsidRDefault="00A92F0E">
      <w:pPr>
        <w:pStyle w:val="BodyText"/>
        <w:kinsoku w:val="0"/>
        <w:overflowPunct w:val="0"/>
        <w:spacing w:before="4" w:line="230" w:lineRule="exact"/>
        <w:ind w:left="107"/>
        <w:rPr>
          <w:sz w:val="20"/>
          <w:szCs w:val="20"/>
        </w:rPr>
      </w:pPr>
      <w:r>
        <w:rPr>
          <w:position w:val="10"/>
          <w:sz w:val="13"/>
          <w:szCs w:val="13"/>
        </w:rPr>
        <w:t>5</w:t>
      </w:r>
      <w:r>
        <w:rPr>
          <w:spacing w:val="18"/>
          <w:position w:val="10"/>
          <w:sz w:val="13"/>
          <w:szCs w:val="13"/>
        </w:rPr>
        <w:t xml:space="preserve"> </w:t>
      </w:r>
      <w:r>
        <w:rPr>
          <w:spacing w:val="-1"/>
          <w:sz w:val="20"/>
          <w:szCs w:val="20"/>
        </w:rPr>
        <w:t>“Duplication”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does </w:t>
      </w:r>
      <w:r>
        <w:rPr>
          <w:sz w:val="20"/>
          <w:szCs w:val="20"/>
        </w:rPr>
        <w:t>not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mean replication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monitoring</w:t>
      </w:r>
      <w:r>
        <w:rPr>
          <w:spacing w:val="-1"/>
          <w:sz w:val="20"/>
          <w:szCs w:val="20"/>
        </w:rPr>
        <w:t xml:space="preserve"> sense, </w:t>
      </w:r>
      <w:r>
        <w:rPr>
          <w:sz w:val="20"/>
          <w:szCs w:val="20"/>
        </w:rPr>
        <w:t>nor</w:t>
      </w:r>
      <w:r>
        <w:rPr>
          <w:spacing w:val="-1"/>
          <w:sz w:val="20"/>
          <w:szCs w:val="20"/>
        </w:rPr>
        <w:t xml:space="preserve"> should </w:t>
      </w:r>
      <w:r>
        <w:rPr>
          <w:sz w:val="20"/>
          <w:szCs w:val="20"/>
        </w:rPr>
        <w:t>its</w:t>
      </w:r>
      <w:r>
        <w:rPr>
          <w:spacing w:val="-1"/>
          <w:sz w:val="20"/>
          <w:szCs w:val="20"/>
        </w:rPr>
        <w:t xml:space="preserve"> avoidance interfere</w:t>
      </w:r>
      <w:r>
        <w:rPr>
          <w:spacing w:val="85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specific</w:t>
      </w:r>
      <w:r>
        <w:rPr>
          <w:sz w:val="20"/>
          <w:szCs w:val="20"/>
        </w:rPr>
        <w:t xml:space="preserve"> private</w:t>
      </w:r>
      <w:r>
        <w:rPr>
          <w:spacing w:val="-1"/>
          <w:sz w:val="20"/>
          <w:szCs w:val="20"/>
        </w:rPr>
        <w:t xml:space="preserve"> or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state landowner</w:t>
      </w:r>
      <w:r>
        <w:rPr>
          <w:sz w:val="20"/>
          <w:szCs w:val="20"/>
        </w:rPr>
        <w:t xml:space="preserve"> need.</w:t>
      </w:r>
    </w:p>
    <w:p w:rsidR="00A92F0E" w:rsidRDefault="00A92F0E">
      <w:pPr>
        <w:pStyle w:val="BodyText"/>
        <w:kinsoku w:val="0"/>
        <w:overflowPunct w:val="0"/>
        <w:spacing w:before="4" w:line="230" w:lineRule="exact"/>
        <w:ind w:left="107"/>
        <w:rPr>
          <w:sz w:val="20"/>
          <w:szCs w:val="20"/>
        </w:rPr>
        <w:sectPr w:rsidR="00A92F0E" w:rsidSect="005B0BEF">
          <w:pgSz w:w="12240" w:h="15840"/>
          <w:pgMar w:top="1380" w:right="1680" w:bottom="1500" w:left="1620" w:header="0" w:footer="720" w:gutter="0"/>
          <w:cols w:space="720" w:equalWidth="0">
            <w:col w:w="8940"/>
          </w:cols>
          <w:noEndnote/>
          <w:docGrid w:linePitch="326"/>
        </w:sectPr>
      </w:pPr>
    </w:p>
    <w:p w:rsidR="00A92F0E" w:rsidRDefault="00A92F0E">
      <w:pPr>
        <w:pStyle w:val="BodyText"/>
        <w:numPr>
          <w:ilvl w:val="0"/>
          <w:numId w:val="5"/>
        </w:numPr>
        <w:tabs>
          <w:tab w:val="left" w:pos="402"/>
        </w:tabs>
        <w:kinsoku w:val="0"/>
        <w:overflowPunct w:val="0"/>
        <w:spacing w:before="57"/>
        <w:ind w:right="149" w:firstLine="0"/>
      </w:pPr>
      <w:r>
        <w:rPr>
          <w:spacing w:val="-1"/>
        </w:rPr>
        <w:lastRenderedPageBreak/>
        <w:t>Foster</w:t>
      </w:r>
      <w:r>
        <w:t xml:space="preserve"> a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atmosphere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 xml:space="preserve">relationships. </w:t>
      </w:r>
      <w:r>
        <w:rPr>
          <w:spacing w:val="1"/>
        </w:rPr>
        <w:t xml:space="preserve"> </w:t>
      </w:r>
      <w:r>
        <w:t xml:space="preserve">This may help defer or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build</w:t>
      </w:r>
      <w:r>
        <w:rPr>
          <w:spacing w:val="26"/>
        </w:rPr>
        <w:t xml:space="preserve"> </w:t>
      </w:r>
      <w:r>
        <w:rPr>
          <w:spacing w:val="-1"/>
        </w:rPr>
        <w:t>mutual</w:t>
      </w:r>
      <w: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understanding</w:t>
      </w:r>
      <w:r>
        <w:t xml:space="preserve"> </w:t>
      </w:r>
      <w:r>
        <w:rPr>
          <w:spacing w:val="-1"/>
        </w:rPr>
        <w:t>of</w:t>
      </w:r>
      <w:r>
        <w:t xml:space="preserve"> scientific results.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0"/>
          <w:numId w:val="5"/>
        </w:numPr>
        <w:tabs>
          <w:tab w:val="left" w:pos="389"/>
        </w:tabs>
        <w:kinsoku w:val="0"/>
        <w:overflowPunct w:val="0"/>
        <w:ind w:right="597" w:firstLine="0"/>
      </w:pP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fact-finding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local,</w:t>
      </w:r>
      <w:r>
        <w:t xml:space="preserve"> </w:t>
      </w:r>
      <w:r>
        <w:rPr>
          <w:spacing w:val="-1"/>
        </w:rPr>
        <w:t>regional,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levels.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0"/>
          <w:numId w:val="5"/>
        </w:numPr>
        <w:tabs>
          <w:tab w:val="left" w:pos="429"/>
        </w:tabs>
        <w:kinsoku w:val="0"/>
        <w:overflowPunct w:val="0"/>
        <w:ind w:right="227" w:firstLine="0"/>
      </w:pPr>
      <w:r>
        <w:rPr>
          <w:spacing w:val="-1"/>
        </w:rPr>
        <w:t>Spread</w:t>
      </w:r>
      <w: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stakeholders,</w:t>
      </w:r>
      <w:r>
        <w:t xml:space="preserve"> </w:t>
      </w:r>
      <w:r>
        <w:rPr>
          <w:spacing w:val="-1"/>
        </w:rPr>
        <w:t>decision-makers,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</w:t>
      </w:r>
      <w:r>
        <w:rPr>
          <w:spacing w:val="28"/>
        </w:rPr>
        <w:t xml:space="preserve"> </w:t>
      </w:r>
      <w:r>
        <w:t>through: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1"/>
          <w:numId w:val="5"/>
        </w:numPr>
        <w:tabs>
          <w:tab w:val="left" w:pos="1096"/>
        </w:tabs>
        <w:kinsoku w:val="0"/>
        <w:overflowPunct w:val="0"/>
        <w:ind w:left="1095" w:hanging="267"/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>tours.</w:t>
      </w:r>
    </w:p>
    <w:p w:rsidR="00A92F0E" w:rsidRDefault="00A92F0E">
      <w:pPr>
        <w:pStyle w:val="BodyText"/>
        <w:numPr>
          <w:ilvl w:val="1"/>
          <w:numId w:val="5"/>
        </w:numPr>
        <w:tabs>
          <w:tab w:val="left" w:pos="1096"/>
        </w:tabs>
        <w:kinsoku w:val="0"/>
        <w:overflowPunct w:val="0"/>
        <w:ind w:left="1095" w:hanging="267"/>
      </w:pPr>
      <w:r>
        <w:rPr>
          <w:spacing w:val="-1"/>
        </w:rPr>
        <w:t>Internet availability.</w:t>
      </w:r>
    </w:p>
    <w:p w:rsidR="00A92F0E" w:rsidRDefault="00A92F0E">
      <w:pPr>
        <w:pStyle w:val="BodyText"/>
        <w:numPr>
          <w:ilvl w:val="1"/>
          <w:numId w:val="5"/>
        </w:numPr>
        <w:tabs>
          <w:tab w:val="left" w:pos="1096"/>
        </w:tabs>
        <w:kinsoku w:val="0"/>
        <w:overflowPunct w:val="0"/>
        <w:ind w:left="1095" w:hanging="267"/>
      </w:pPr>
      <w:r>
        <w:rPr>
          <w:spacing w:val="-1"/>
        </w:rPr>
        <w:t>Workshops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conferences.</w:t>
      </w:r>
    </w:p>
    <w:p w:rsidR="00A92F0E" w:rsidRDefault="00A92F0E">
      <w:pPr>
        <w:pStyle w:val="BodyText"/>
        <w:numPr>
          <w:ilvl w:val="1"/>
          <w:numId w:val="5"/>
        </w:numPr>
        <w:tabs>
          <w:tab w:val="left" w:pos="1095"/>
        </w:tabs>
        <w:kinsoku w:val="0"/>
        <w:overflowPunct w:val="0"/>
        <w:ind w:left="1094" w:hanging="266"/>
      </w:pPr>
      <w:r>
        <w:rPr>
          <w:spacing w:val="-1"/>
        </w:rPr>
        <w:t>Scientific</w:t>
      </w:r>
      <w:r>
        <w:rPr>
          <w:spacing w:val="1"/>
        </w:rPr>
        <w:t xml:space="preserve"> </w:t>
      </w:r>
      <w:r>
        <w:rPr>
          <w:spacing w:val="-1"/>
        </w:rPr>
        <w:t>journals.</w:t>
      </w:r>
    </w:p>
    <w:p w:rsidR="00A92F0E" w:rsidRDefault="00A92F0E">
      <w:pPr>
        <w:pStyle w:val="BodyText"/>
        <w:numPr>
          <w:ilvl w:val="1"/>
          <w:numId w:val="5"/>
        </w:numPr>
        <w:tabs>
          <w:tab w:val="left" w:pos="1096"/>
        </w:tabs>
        <w:kinsoku w:val="0"/>
        <w:overflowPunct w:val="0"/>
        <w:ind w:left="1095" w:hanging="267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user-friendly</w:t>
      </w:r>
      <w:r>
        <w:t xml:space="preserve"> </w:t>
      </w:r>
      <w:r>
        <w:rPr>
          <w:spacing w:val="-1"/>
        </w:rPr>
        <w:t>formats.</w:t>
      </w:r>
    </w:p>
    <w:p w:rsidR="00A92F0E" w:rsidRDefault="00A92F0E">
      <w:pPr>
        <w:pStyle w:val="BodyText"/>
        <w:kinsoku w:val="0"/>
        <w:overflowPunct w:val="0"/>
        <w:spacing w:before="1"/>
        <w:ind w:left="0"/>
      </w:pPr>
    </w:p>
    <w:p w:rsidR="00A92F0E" w:rsidRPr="00F43990" w:rsidRDefault="00A92F0E" w:rsidP="00F43990">
      <w:pPr>
        <w:pStyle w:val="Heading2"/>
      </w:pPr>
      <w:r w:rsidRPr="00F43990">
        <w:t>Membership and Committee Structure</w:t>
      </w:r>
    </w:p>
    <w:p w:rsidR="00A92F0E" w:rsidRDefault="00A92F0E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A92F0E" w:rsidRDefault="00A92F0E">
      <w:pPr>
        <w:pStyle w:val="BodyText"/>
        <w:numPr>
          <w:ilvl w:val="0"/>
          <w:numId w:val="4"/>
        </w:numPr>
        <w:tabs>
          <w:tab w:val="left" w:pos="335"/>
        </w:tabs>
        <w:kinsoku w:val="0"/>
        <w:overflowPunct w:val="0"/>
        <w:spacing w:before="69"/>
        <w:ind w:hanging="226"/>
      </w:pPr>
      <w:r>
        <w:rPr>
          <w:i/>
          <w:iCs/>
          <w:spacing w:val="-1"/>
          <w:u w:val="single"/>
        </w:rPr>
        <w:t>Appointment,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Representation,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and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Compensation</w:t>
      </w:r>
    </w:p>
    <w:p w:rsidR="00A92F0E" w:rsidRDefault="00A92F0E">
      <w:pPr>
        <w:pStyle w:val="BodyText"/>
        <w:kinsoku w:val="0"/>
        <w:overflowPunct w:val="0"/>
        <w:spacing w:before="10"/>
        <w:ind w:left="0"/>
        <w:rPr>
          <w:i/>
          <w:iCs/>
          <w:sz w:val="20"/>
          <w:szCs w:val="20"/>
        </w:rPr>
      </w:pPr>
    </w:p>
    <w:p w:rsidR="00A92F0E" w:rsidRDefault="00A92F0E">
      <w:pPr>
        <w:pStyle w:val="BodyText"/>
        <w:kinsoku w:val="0"/>
        <w:overflowPunct w:val="0"/>
        <w:ind w:left="107" w:right="172"/>
      </w:pPr>
      <w:r>
        <w:rPr>
          <w:spacing w:val="-1"/>
        </w:rPr>
        <w:t>The Board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t xml:space="preserve"> </w:t>
      </w:r>
      <w:r>
        <w:rPr>
          <w:spacing w:val="-1"/>
        </w:rPr>
        <w:t>EMC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representatives</w:t>
      </w:r>
      <w:r>
        <w:rPr>
          <w:spacing w:val="-1"/>
          <w:position w:val="11"/>
          <w:sz w:val="16"/>
          <w:szCs w:val="16"/>
        </w:rPr>
        <w:t>5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1"/>
        </w:rPr>
        <w:t>that:</w:t>
      </w:r>
      <w:r>
        <w:t xml:space="preserve"> </w:t>
      </w:r>
      <w:r>
        <w:rPr>
          <w:spacing w:val="-1"/>
        </w:rPr>
        <w:t>(1)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 xml:space="preserve">resource </w:t>
      </w:r>
      <w:r>
        <w:t>professional backgrounds, (2) have</w:t>
      </w:r>
      <w:r>
        <w:rPr>
          <w:spacing w:val="28"/>
        </w:rP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studies,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willing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capable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working</w:t>
      </w:r>
      <w:r>
        <w:rPr>
          <w:spacing w:val="30"/>
        </w:rPr>
        <w:t xml:space="preserve"> </w:t>
      </w:r>
      <w:r>
        <w:rPr>
          <w:spacing w:val="-1"/>
        </w:rPr>
        <w:t>collaboratively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developing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timely</w:t>
      </w:r>
      <w:r>
        <w:t xml:space="preserve"> </w:t>
      </w:r>
      <w:r>
        <w:rPr>
          <w:spacing w:val="-1"/>
        </w:rPr>
        <w:t>manner.</w:t>
      </w:r>
      <w:r>
        <w:t xml:space="preserve"> 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appointees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expertise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hydrology,</w:t>
      </w:r>
      <w:r>
        <w:rPr>
          <w:spacing w:val="20"/>
        </w:rPr>
        <w:t xml:space="preserve"> </w:t>
      </w:r>
      <w:r>
        <w:rPr>
          <w:spacing w:val="-1"/>
        </w:rPr>
        <w:t>geology,</w:t>
      </w:r>
      <w:r>
        <w:t xml:space="preserve"> </w:t>
      </w:r>
      <w:r>
        <w:rPr>
          <w:spacing w:val="-1"/>
        </w:rPr>
        <w:t>fluvial</w:t>
      </w:r>
      <w:r>
        <w:t xml:space="preserve"> </w:t>
      </w:r>
      <w:r>
        <w:rPr>
          <w:spacing w:val="-1"/>
        </w:rPr>
        <w:t>geomorphology,</w:t>
      </w:r>
      <w:r>
        <w:t xml:space="preserve"> </w:t>
      </w:r>
      <w:r>
        <w:rPr>
          <w:spacing w:val="-1"/>
        </w:rPr>
        <w:t>aquatic</w:t>
      </w:r>
      <w:r>
        <w:t xml:space="preserve"> </w:t>
      </w:r>
      <w:r>
        <w:rPr>
          <w:spacing w:val="-1"/>
        </w:rPr>
        <w:t>ecology,</w:t>
      </w:r>
      <w:r>
        <w:t xml:space="preserve"> fisheries, forestry, wildlife</w:t>
      </w:r>
      <w:r>
        <w:rPr>
          <w:spacing w:val="29"/>
        </w:rP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sampling.</w:t>
      </w:r>
      <w:r>
        <w:t xml:space="preserve"> 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California</w:t>
      </w:r>
      <w:r>
        <w:t xml:space="preserve"> Forest Practice Rules and forest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forestlands.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7" w:right="213"/>
        <w:jc w:val="both"/>
      </w:pP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consultants</w:t>
      </w:r>
      <w: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members.</w:t>
      </w:r>
      <w:r>
        <w:t xml:space="preserve"> </w:t>
      </w:r>
      <w:r>
        <w:rPr>
          <w:spacing w:val="-1"/>
        </w:rPr>
        <w:t>They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respective</w:t>
      </w:r>
      <w:r>
        <w:t xml:space="preserve"> agencies’ policy perspectives and act</w:t>
      </w:r>
      <w:r>
        <w:rPr>
          <w:spacing w:val="29"/>
        </w:rPr>
        <w:t xml:space="preserve"> </w:t>
      </w:r>
      <w:r>
        <w:t>as technical specialists.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8" w:right="149"/>
      </w:pPr>
      <w:r>
        <w:t xml:space="preserve">A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verify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field/rule</w:t>
      </w:r>
      <w:r>
        <w:rPr>
          <w:spacing w:val="24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experience.</w:t>
      </w:r>
      <w:r>
        <w:t xml:space="preserve"> 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academia,</w:t>
      </w:r>
      <w:r>
        <w:t xml:space="preserve"> </w:t>
      </w:r>
      <w:r>
        <w:rPr>
          <w:spacing w:val="-1"/>
        </w:rPr>
        <w:t>professional</w:t>
      </w:r>
      <w:r>
        <w:rPr>
          <w:spacing w:val="22"/>
        </w:rPr>
        <w:t xml:space="preserve"> </w:t>
      </w:r>
      <w:r>
        <w:rPr>
          <w:spacing w:val="-1"/>
        </w:rPr>
        <w:t>consulting</w:t>
      </w:r>
      <w:r>
        <w:t xml:space="preserve"> </w:t>
      </w:r>
      <w:r>
        <w:rPr>
          <w:spacing w:val="-1"/>
        </w:rPr>
        <w:t>firms,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agencies,</w:t>
      </w:r>
      <w:r>
        <w:t xml:space="preserve"> private and state</w:t>
      </w:r>
      <w:r>
        <w:rPr>
          <w:spacing w:val="-1"/>
        </w:rPr>
        <w:t xml:space="preserve"> forestland</w:t>
      </w:r>
      <w:r>
        <w:t xml:space="preserve"> </w:t>
      </w:r>
      <w:r>
        <w:rPr>
          <w:spacing w:val="-1"/>
        </w:rPr>
        <w:t>owners,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public.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applied</w:t>
      </w:r>
      <w:r>
        <w:rPr>
          <w:spacing w:val="2"/>
        </w:rPr>
        <w:t xml:space="preserve"> </w:t>
      </w:r>
      <w:r>
        <w:rPr>
          <w:spacing w:val="-1"/>
        </w:rPr>
        <w:t>scientists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</w:p>
    <w:p w:rsidR="00A92F0E" w:rsidRDefault="00A92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92F0E" w:rsidRDefault="00A92F0E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A92F0E" w:rsidRDefault="00366AC3">
      <w:pPr>
        <w:pStyle w:val="BodyText"/>
        <w:kinsoku w:val="0"/>
        <w:overflowPunct w:val="0"/>
        <w:spacing w:line="20" w:lineRule="atLeast"/>
        <w:ind w:left="10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12700"/>
                <wp:effectExtent l="0" t="0" r="0" b="0"/>
                <wp:docPr id="6" name="Group 15" descr="&quot; 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700"/>
                          <a:chOff x="0" y="0"/>
                          <a:chExt cx="2894" cy="20"/>
                        </a:xfrm>
                      </wpg:grpSpPr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3D6B0" id="Group 15" o:spid="_x0000_s1026" alt="&quot; &quot;" style="width:144.7pt;height:1pt;mso-position-horizontal-relative:char;mso-position-vertical-relative:line" coordsize="289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">
                <v:shape id="Freeform 16" o:spid="_x0000_s1027" style="position:absolute;left:6;top:6;width:2880;height:20;visibility:visible;mso-wrap-style:square;v-text-anchor:top" coordsize="28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&#13;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A92F0E" w:rsidRDefault="00A92F0E">
      <w:pPr>
        <w:pStyle w:val="BodyText"/>
        <w:kinsoku w:val="0"/>
        <w:overflowPunct w:val="0"/>
        <w:spacing w:before="50" w:line="241" w:lineRule="auto"/>
        <w:ind w:left="107" w:right="149"/>
        <w:rPr>
          <w:sz w:val="20"/>
          <w:szCs w:val="20"/>
        </w:rPr>
      </w:pPr>
      <w:r>
        <w:rPr>
          <w:position w:val="11"/>
          <w:sz w:val="16"/>
          <w:szCs w:val="16"/>
        </w:rPr>
        <w:t>5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1"/>
          <w:sz w:val="20"/>
          <w:szCs w:val="20"/>
        </w:rPr>
        <w:t xml:space="preserve">Agency representatives </w:t>
      </w:r>
      <w:r>
        <w:rPr>
          <w:spacing w:val="-2"/>
          <w:sz w:val="20"/>
          <w:szCs w:val="20"/>
        </w:rPr>
        <w:t>include:</w:t>
      </w:r>
      <w:r>
        <w:rPr>
          <w:spacing w:val="-1"/>
          <w:sz w:val="20"/>
          <w:szCs w:val="20"/>
        </w:rPr>
        <w:t xml:space="preserve"> Natural Resources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Agency,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Department of Fish and Wildlife,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California</w:t>
      </w:r>
      <w:r>
        <w:rPr>
          <w:spacing w:val="-1"/>
          <w:sz w:val="20"/>
          <w:szCs w:val="20"/>
        </w:rPr>
        <w:t xml:space="preserve"> Geological Survey, </w:t>
      </w:r>
      <w:r>
        <w:rPr>
          <w:sz w:val="20"/>
          <w:szCs w:val="20"/>
        </w:rPr>
        <w:t>California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Department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 Forestry and Fire Protection, State and</w:t>
      </w:r>
      <w:r>
        <w:rPr>
          <w:spacing w:val="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Regional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Water </w:t>
      </w:r>
      <w:r>
        <w:rPr>
          <w:sz w:val="20"/>
          <w:szCs w:val="20"/>
        </w:rPr>
        <w:t>Quality</w:t>
      </w:r>
      <w:r>
        <w:rPr>
          <w:spacing w:val="-1"/>
          <w:sz w:val="20"/>
          <w:szCs w:val="20"/>
        </w:rPr>
        <w:t xml:space="preserve"> Control </w:t>
      </w:r>
      <w:r>
        <w:rPr>
          <w:sz w:val="20"/>
          <w:szCs w:val="20"/>
        </w:rPr>
        <w:t>Boards,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National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Marine Fisheries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Service,</w:t>
      </w:r>
      <w:r>
        <w:rPr>
          <w:spacing w:val="-1"/>
          <w:sz w:val="20"/>
          <w:szCs w:val="20"/>
        </w:rPr>
        <w:t xml:space="preserve"> and </w:t>
      </w:r>
      <w:r>
        <w:rPr>
          <w:sz w:val="20"/>
          <w:szCs w:val="20"/>
        </w:rPr>
        <w:t>US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Fish</w:t>
      </w:r>
      <w:r>
        <w:rPr>
          <w:spacing w:val="-1"/>
          <w:sz w:val="20"/>
          <w:szCs w:val="20"/>
        </w:rPr>
        <w:t xml:space="preserve"> and</w:t>
      </w:r>
      <w:r>
        <w:rPr>
          <w:spacing w:val="63"/>
          <w:sz w:val="20"/>
          <w:szCs w:val="20"/>
        </w:rPr>
        <w:t xml:space="preserve"> </w:t>
      </w:r>
      <w:r>
        <w:rPr>
          <w:sz w:val="20"/>
          <w:szCs w:val="20"/>
        </w:rPr>
        <w:t>Wildlife</w:t>
      </w:r>
      <w:r>
        <w:rPr>
          <w:spacing w:val="-1"/>
          <w:sz w:val="20"/>
          <w:szCs w:val="20"/>
        </w:rPr>
        <w:t xml:space="preserve"> Service. Review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Team agencies</w:t>
      </w:r>
      <w:r>
        <w:rPr>
          <w:sz w:val="20"/>
          <w:szCs w:val="20"/>
        </w:rPr>
        <w:t xml:space="preserve"> will</w:t>
      </w:r>
      <w:r>
        <w:rPr>
          <w:spacing w:val="-1"/>
          <w:sz w:val="20"/>
          <w:szCs w:val="20"/>
        </w:rPr>
        <w:t xml:space="preserve"> assign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lead</w:t>
      </w:r>
      <w:r>
        <w:rPr>
          <w:spacing w:val="-1"/>
          <w:sz w:val="20"/>
          <w:szCs w:val="20"/>
        </w:rPr>
        <w:t xml:space="preserve"> representative 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back-up</w:t>
      </w:r>
      <w:r>
        <w:rPr>
          <w:spacing w:val="3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representative.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Mr.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John</w:t>
      </w:r>
      <w:r>
        <w:rPr>
          <w:spacing w:val="-1"/>
          <w:sz w:val="20"/>
          <w:szCs w:val="20"/>
        </w:rPr>
        <w:t xml:space="preserve"> Laird, Secretary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Natural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Resources, </w:t>
      </w: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1"/>
          <w:sz w:val="20"/>
          <w:szCs w:val="20"/>
        </w:rPr>
        <w:t xml:space="preserve"> consulted regarding</w:t>
      </w:r>
      <w:r>
        <w:rPr>
          <w:spacing w:val="7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agency </w:t>
      </w:r>
      <w:r>
        <w:rPr>
          <w:spacing w:val="-2"/>
          <w:sz w:val="20"/>
          <w:szCs w:val="20"/>
        </w:rPr>
        <w:t>representation.</w:t>
      </w:r>
    </w:p>
    <w:p w:rsidR="00A92F0E" w:rsidRDefault="00A92F0E">
      <w:pPr>
        <w:pStyle w:val="BodyText"/>
        <w:kinsoku w:val="0"/>
        <w:overflowPunct w:val="0"/>
        <w:spacing w:before="50" w:line="241" w:lineRule="auto"/>
        <w:ind w:left="107" w:right="149"/>
        <w:rPr>
          <w:sz w:val="20"/>
          <w:szCs w:val="20"/>
        </w:rPr>
        <w:sectPr w:rsidR="00A92F0E" w:rsidSect="005B0BEF">
          <w:pgSz w:w="12240" w:h="15840"/>
          <w:pgMar w:top="1380" w:right="1720" w:bottom="1500" w:left="1620" w:header="0" w:footer="720" w:gutter="0"/>
          <w:cols w:space="720" w:equalWidth="0">
            <w:col w:w="8900"/>
          </w:cols>
          <w:noEndnote/>
          <w:docGrid w:linePitch="326"/>
        </w:sectPr>
      </w:pPr>
    </w:p>
    <w:p w:rsidR="00A92F0E" w:rsidRDefault="00A92F0E">
      <w:pPr>
        <w:pStyle w:val="BodyText"/>
        <w:kinsoku w:val="0"/>
        <w:overflowPunct w:val="0"/>
        <w:spacing w:before="57"/>
        <w:ind w:left="107" w:right="38"/>
      </w:pPr>
      <w:r>
        <w:rPr>
          <w:spacing w:val="-1"/>
        </w:rPr>
        <w:lastRenderedPageBreak/>
        <w:t>professionals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in</w:t>
      </w:r>
      <w:r>
        <w:t xml:space="preserve"> resource monitoring that</w:t>
      </w:r>
      <w:r>
        <w:rPr>
          <w:spacing w:val="29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represent </w:t>
      </w:r>
      <w:r>
        <w:t xml:space="preserve">a </w:t>
      </w:r>
      <w:r>
        <w:rPr>
          <w:spacing w:val="-1"/>
        </w:rPr>
        <w:t>stakeholder</w:t>
      </w:r>
      <w:r>
        <w:t xml:space="preserve"> </w:t>
      </w:r>
      <w:r>
        <w:rPr>
          <w:spacing w:val="-1"/>
        </w:rPr>
        <w:t>group.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7" w:right="38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on</w:t>
      </w:r>
      <w:r>
        <w:t xml:space="preserve"> this advisory committee, but members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reimbursed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allows.</w:t>
      </w:r>
    </w:p>
    <w:p w:rsidR="00A92F0E" w:rsidRDefault="00A92F0E">
      <w:pPr>
        <w:pStyle w:val="BodyText"/>
        <w:kinsoku w:val="0"/>
        <w:overflowPunct w:val="0"/>
        <w:spacing w:before="1"/>
        <w:ind w:left="0"/>
      </w:pPr>
    </w:p>
    <w:p w:rsidR="00A92F0E" w:rsidRDefault="00A92F0E">
      <w:pPr>
        <w:pStyle w:val="BodyText"/>
        <w:numPr>
          <w:ilvl w:val="0"/>
          <w:numId w:val="4"/>
        </w:numPr>
        <w:tabs>
          <w:tab w:val="left" w:pos="335"/>
        </w:tabs>
        <w:kinsoku w:val="0"/>
        <w:overflowPunct w:val="0"/>
        <w:ind w:hanging="226"/>
      </w:pPr>
      <w:r>
        <w:rPr>
          <w:i/>
          <w:iCs/>
          <w:spacing w:val="-1"/>
          <w:u w:val="thick"/>
        </w:rPr>
        <w:t>Duration</w:t>
      </w:r>
    </w:p>
    <w:p w:rsidR="00A92F0E" w:rsidRDefault="00A92F0E">
      <w:pPr>
        <w:pStyle w:val="BodyText"/>
        <w:kinsoku w:val="0"/>
        <w:overflowPunct w:val="0"/>
        <w:spacing w:before="10"/>
        <w:ind w:left="0"/>
        <w:rPr>
          <w:i/>
          <w:iCs/>
          <w:sz w:val="17"/>
          <w:szCs w:val="17"/>
        </w:rPr>
      </w:pPr>
    </w:p>
    <w:p w:rsidR="00A92F0E" w:rsidRDefault="00A92F0E">
      <w:pPr>
        <w:pStyle w:val="BodyText"/>
        <w:kinsoku w:val="0"/>
        <w:overflowPunct w:val="0"/>
        <w:spacing w:before="69"/>
        <w:ind w:left="108" w:right="39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a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Advisory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duration</w:t>
      </w:r>
      <w:r>
        <w:rPr>
          <w:spacing w:val="26"/>
        </w:rPr>
        <w:t xml:space="preserve"> </w:t>
      </w:r>
      <w:r>
        <w:t xml:space="preserve">for appointment to this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two,</w:t>
      </w:r>
      <w:r>
        <w:t xml:space="preserve"> </w:t>
      </w:r>
      <w:r>
        <w:rPr>
          <w:spacing w:val="-1"/>
        </w:rPr>
        <w:t>three,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mixed</w:t>
      </w:r>
      <w:r>
        <w:rPr>
          <w:spacing w:val="28"/>
        </w:rPr>
        <w:t xml:space="preserve"> </w:t>
      </w:r>
      <w:r>
        <w:t>appointments).</w:t>
      </w:r>
    </w:p>
    <w:p w:rsidR="00A92F0E" w:rsidRDefault="00A92F0E">
      <w:pPr>
        <w:pStyle w:val="BodyText"/>
        <w:kinsoku w:val="0"/>
        <w:overflowPunct w:val="0"/>
        <w:spacing w:before="1"/>
        <w:ind w:left="0"/>
      </w:pPr>
    </w:p>
    <w:p w:rsidR="00A92F0E" w:rsidRDefault="00A92F0E">
      <w:pPr>
        <w:pStyle w:val="BodyText"/>
        <w:kinsoku w:val="0"/>
        <w:overflowPunct w:val="0"/>
        <w:ind w:left="108"/>
      </w:pPr>
      <w:r>
        <w:rPr>
          <w:i/>
          <w:iCs/>
          <w:spacing w:val="-1"/>
          <w:u w:val="thick"/>
        </w:rPr>
        <w:t>C..</w:t>
      </w:r>
      <w:r>
        <w:rPr>
          <w:i/>
          <w:iCs/>
          <w:u w:val="thick"/>
        </w:rPr>
        <w:t xml:space="preserve"> </w:t>
      </w:r>
      <w:r>
        <w:rPr>
          <w:i/>
          <w:iCs/>
          <w:spacing w:val="1"/>
          <w:u w:val="thick"/>
        </w:rPr>
        <w:t xml:space="preserve"> </w:t>
      </w:r>
      <w:r>
        <w:rPr>
          <w:i/>
          <w:iCs/>
          <w:spacing w:val="-1"/>
          <w:u w:val="thick"/>
        </w:rPr>
        <w:t>Chair</w:t>
      </w:r>
      <w:r>
        <w:rPr>
          <w:i/>
          <w:iCs/>
          <w:u w:val="thick"/>
        </w:rPr>
        <w:t xml:space="preserve"> </w:t>
      </w:r>
      <w:r>
        <w:rPr>
          <w:i/>
          <w:iCs/>
          <w:spacing w:val="-1"/>
          <w:u w:val="thick"/>
        </w:rPr>
        <w:t>and</w:t>
      </w:r>
      <w:r>
        <w:rPr>
          <w:i/>
          <w:iCs/>
          <w:u w:val="thick"/>
        </w:rPr>
        <w:t xml:space="preserve"> </w:t>
      </w:r>
      <w:r>
        <w:rPr>
          <w:i/>
          <w:iCs/>
          <w:spacing w:val="-1"/>
          <w:u w:val="thick"/>
        </w:rPr>
        <w:t>Vice-Chair</w:t>
      </w:r>
    </w:p>
    <w:p w:rsidR="00A92F0E" w:rsidRDefault="00A92F0E">
      <w:pPr>
        <w:pStyle w:val="BodyText"/>
        <w:kinsoku w:val="0"/>
        <w:overflowPunct w:val="0"/>
        <w:spacing w:before="10"/>
        <w:ind w:left="0"/>
        <w:rPr>
          <w:i/>
          <w:iCs/>
          <w:sz w:val="17"/>
          <w:szCs w:val="17"/>
        </w:rPr>
      </w:pPr>
    </w:p>
    <w:p w:rsidR="00A92F0E" w:rsidRDefault="00A92F0E">
      <w:pPr>
        <w:pStyle w:val="BodyText"/>
        <w:kinsoku w:val="0"/>
        <w:overflowPunct w:val="0"/>
        <w:spacing w:before="69"/>
        <w:ind w:left="108" w:right="39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t xml:space="preserve"> a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1"/>
        </w:rPr>
        <w:t>vice-chair</w:t>
      </w:r>
      <w:r>
        <w:t xml:space="preserve"> of the EMC for two year terms.</w:t>
      </w:r>
      <w:r>
        <w:rPr>
          <w:spacing w:val="21"/>
        </w:rPr>
        <w:t xml:space="preserve"> </w:t>
      </w:r>
      <w:r>
        <w:rPr>
          <w:spacing w:val="-1"/>
        </w:rPr>
        <w:t>Strong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to be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adaptive</w:t>
      </w:r>
      <w:r>
        <w:rPr>
          <w:spacing w:val="20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(Gregory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</w:t>
      </w:r>
      <w:r>
        <w:rPr>
          <w:spacing w:val="-1"/>
        </w:rPr>
        <w:t>2006).</w:t>
      </w:r>
    </w:p>
    <w:p w:rsidR="00A92F0E" w:rsidRDefault="00A92F0E">
      <w:pPr>
        <w:pStyle w:val="BodyText"/>
        <w:kinsoku w:val="0"/>
        <w:overflowPunct w:val="0"/>
        <w:spacing w:before="1"/>
        <w:ind w:left="0"/>
      </w:pPr>
    </w:p>
    <w:p w:rsidR="00A92F0E" w:rsidRDefault="00A92F0E">
      <w:pPr>
        <w:pStyle w:val="BodyText"/>
        <w:numPr>
          <w:ilvl w:val="0"/>
          <w:numId w:val="3"/>
        </w:numPr>
        <w:tabs>
          <w:tab w:val="left" w:pos="349"/>
        </w:tabs>
        <w:kinsoku w:val="0"/>
        <w:overflowPunct w:val="0"/>
        <w:ind w:hanging="240"/>
      </w:pPr>
      <w:r>
        <w:rPr>
          <w:i/>
          <w:iCs/>
          <w:u w:val="single"/>
        </w:rPr>
        <w:t>Meetings</w:t>
      </w:r>
    </w:p>
    <w:p w:rsidR="00A92F0E" w:rsidRDefault="00A92F0E">
      <w:pPr>
        <w:pStyle w:val="BodyText"/>
        <w:kinsoku w:val="0"/>
        <w:overflowPunct w:val="0"/>
        <w:spacing w:before="10"/>
        <w:ind w:left="0"/>
        <w:rPr>
          <w:i/>
          <w:iCs/>
          <w:sz w:val="17"/>
          <w:szCs w:val="17"/>
        </w:rPr>
      </w:pPr>
    </w:p>
    <w:p w:rsidR="00A92F0E" w:rsidRDefault="00A92F0E">
      <w:pPr>
        <w:pStyle w:val="BodyText"/>
        <w:kinsoku w:val="0"/>
        <w:overflowPunct w:val="0"/>
        <w:spacing w:before="69"/>
        <w:ind w:left="107" w:right="186"/>
      </w:pPr>
      <w:r>
        <w:rPr>
          <w:spacing w:val="-1"/>
        </w:rPr>
        <w:t>EMC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publicly</w:t>
      </w:r>
      <w:r>
        <w:t xml:space="preserve"> </w:t>
      </w:r>
      <w:r>
        <w:rPr>
          <w:spacing w:val="-1"/>
        </w:rPr>
        <w:t>noticed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2"/>
        </w:rPr>
        <w:t>parties,</w:t>
      </w:r>
      <w:r>
        <w:rPr>
          <w:spacing w:val="44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Bagley-Keene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noticed</w:t>
      </w:r>
      <w:r>
        <w:t xml:space="preserve"> </w:t>
      </w:r>
      <w:r>
        <w:rPr>
          <w:spacing w:val="-1"/>
        </w:rPr>
        <w:t>locations,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they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incorporate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web-based</w:t>
      </w:r>
      <w:r>
        <w:t xml:space="preserve"> </w:t>
      </w:r>
      <w:r>
        <w:rPr>
          <w:spacing w:val="-1"/>
        </w:rPr>
        <w:t>conferencing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possible.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</w:t>
      </w:r>
      <w:r>
        <w:rPr>
          <w:spacing w:val="24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invite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during</w:t>
      </w:r>
      <w:r>
        <w:t xml:space="preserve"> a </w:t>
      </w:r>
      <w:r>
        <w:rPr>
          <w:spacing w:val="-1"/>
        </w:rPr>
        <w:t>meeting.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</w:t>
      </w:r>
      <w:r>
        <w:rPr>
          <w:spacing w:val="2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Board/CAL</w:t>
      </w:r>
      <w:r>
        <w:t xml:space="preserve"> FIRE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responsible for determining meeting</w:t>
      </w:r>
      <w:r>
        <w:rPr>
          <w:spacing w:val="28"/>
        </w:rPr>
        <w:t xml:space="preserve"> </w:t>
      </w:r>
      <w:r>
        <w:rPr>
          <w:spacing w:val="-1"/>
        </w:rPr>
        <w:t>times,</w:t>
      </w:r>
      <w:r>
        <w:t xml:space="preserve"> </w:t>
      </w:r>
      <w:r>
        <w:rPr>
          <w:spacing w:val="-1"/>
        </w:rPr>
        <w:t>format,</w:t>
      </w:r>
      <w:r>
        <w:t xml:space="preserve"> </w:t>
      </w:r>
      <w:r>
        <w:rPr>
          <w:spacing w:val="-1"/>
        </w:rPr>
        <w:t>location,</w:t>
      </w:r>
      <w:r>
        <w:t xml:space="preserve"> </w:t>
      </w:r>
      <w:r>
        <w:rPr>
          <w:spacing w:val="-1"/>
        </w:rPr>
        <w:t>and duration.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CAL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rPr>
          <w:spacing w:val="22"/>
        </w:rPr>
        <w:t xml:space="preserve"> </w:t>
      </w:r>
      <w:r>
        <w:rPr>
          <w:spacing w:val="-1"/>
        </w:rPr>
        <w:t>staffing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EMC.</w:t>
      </w:r>
      <w:r>
        <w:rPr>
          <w:spacing w:val="66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agendas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posted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EMC</w:t>
      </w:r>
      <w:r>
        <w:rPr>
          <w:spacing w:val="24"/>
        </w:rPr>
        <w:t xml:space="preserve"> </w:t>
      </w:r>
      <w:r>
        <w:rPr>
          <w:spacing w:val="-1"/>
        </w:rPr>
        <w:t>website.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posted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EMC</w:t>
      </w:r>
      <w:r>
        <w:rPr>
          <w:spacing w:val="28"/>
        </w:rPr>
        <w:t xml:space="preserve"> </w:t>
      </w:r>
      <w:r>
        <w:t>ftp sites.</w:t>
      </w:r>
    </w:p>
    <w:p w:rsidR="00A92F0E" w:rsidRDefault="00A92F0E">
      <w:pPr>
        <w:pStyle w:val="BodyText"/>
        <w:kinsoku w:val="0"/>
        <w:overflowPunct w:val="0"/>
        <w:spacing w:before="4"/>
        <w:ind w:left="0"/>
      </w:pPr>
    </w:p>
    <w:p w:rsidR="00A92F0E" w:rsidRDefault="00A92F0E">
      <w:pPr>
        <w:pStyle w:val="BodyText"/>
        <w:kinsoku w:val="0"/>
        <w:overflowPunct w:val="0"/>
        <w:spacing w:line="276" w:lineRule="exact"/>
        <w:ind w:left="107" w:right="186"/>
      </w:pPr>
      <w:r>
        <w:rPr>
          <w:spacing w:val="-1"/>
        </w:rPr>
        <w:t>BOF</w:t>
      </w:r>
      <w: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“ground</w:t>
      </w:r>
      <w:r>
        <w:t xml:space="preserve"> </w:t>
      </w:r>
      <w:r>
        <w:rPr>
          <w:spacing w:val="-1"/>
        </w:rPr>
        <w:t>rules”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foster</w:t>
      </w:r>
      <w:r>
        <w:t xml:space="preserve"> a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scientific-based</w:t>
      </w:r>
      <w: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achieving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goals</w:t>
      </w:r>
      <w:r>
        <w:rPr>
          <w:spacing w:val="26"/>
        </w:rPr>
        <w:t xml:space="preserve"> </w:t>
      </w:r>
      <w:r>
        <w:rPr>
          <w:spacing w:val="-1"/>
        </w:rPr>
        <w:t>and objectives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</w:t>
      </w:r>
      <w:r>
        <w:rPr>
          <w:spacing w:val="-1"/>
          <w:position w:val="11"/>
          <w:sz w:val="16"/>
          <w:szCs w:val="16"/>
        </w:rPr>
        <w:t>6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to:</w:t>
      </w:r>
    </w:p>
    <w:p w:rsidR="00A92F0E" w:rsidRDefault="00A92F0E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:rsidR="00A92F0E" w:rsidRDefault="00A92F0E">
      <w:pPr>
        <w:pStyle w:val="BodyText"/>
        <w:numPr>
          <w:ilvl w:val="1"/>
          <w:numId w:val="3"/>
        </w:numPr>
        <w:tabs>
          <w:tab w:val="left" w:pos="1189"/>
        </w:tabs>
        <w:kinsoku w:val="0"/>
        <w:overflowPunct w:val="0"/>
        <w:ind w:firstLine="0"/>
      </w:pP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consensus.</w:t>
      </w:r>
    </w:p>
    <w:p w:rsidR="00A92F0E" w:rsidRDefault="00A92F0E">
      <w:pPr>
        <w:pStyle w:val="BodyText"/>
        <w:numPr>
          <w:ilvl w:val="1"/>
          <w:numId w:val="3"/>
        </w:numPr>
        <w:tabs>
          <w:tab w:val="left" w:pos="1189"/>
        </w:tabs>
        <w:kinsoku w:val="0"/>
        <w:overflowPunct w:val="0"/>
        <w:ind w:left="1188" w:hanging="360"/>
      </w:pPr>
      <w:r>
        <w:t>Attend all scheduled meetings,</w:t>
      </w:r>
    </w:p>
    <w:p w:rsidR="00A92F0E" w:rsidRDefault="00A92F0E">
      <w:pPr>
        <w:pStyle w:val="BodyText"/>
        <w:numPr>
          <w:ilvl w:val="1"/>
          <w:numId w:val="3"/>
        </w:numPr>
        <w:tabs>
          <w:tab w:val="left" w:pos="1189"/>
        </w:tabs>
        <w:kinsoku w:val="0"/>
        <w:overflowPunct w:val="0"/>
        <w:ind w:left="1188" w:hanging="360"/>
      </w:pPr>
      <w:r>
        <w:rPr>
          <w:spacing w:val="-1"/>
        </w:rPr>
        <w:t>Listen</w:t>
      </w:r>
      <w:r>
        <w:t xml:space="preserve"> </w:t>
      </w:r>
      <w:r>
        <w:rPr>
          <w:spacing w:val="-1"/>
        </w:rPr>
        <w:t>carefully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questions to</w:t>
      </w:r>
      <w: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unclear</w:t>
      </w:r>
      <w:r>
        <w:t xml:space="preserve"> </w:t>
      </w:r>
      <w:r>
        <w:rPr>
          <w:spacing w:val="-1"/>
        </w:rPr>
        <w:t>issues.</w:t>
      </w:r>
    </w:p>
    <w:p w:rsidR="00A92F0E" w:rsidRDefault="00A92F0E">
      <w:pPr>
        <w:pStyle w:val="BodyText"/>
        <w:numPr>
          <w:ilvl w:val="1"/>
          <w:numId w:val="3"/>
        </w:numPr>
        <w:tabs>
          <w:tab w:val="left" w:pos="1189"/>
        </w:tabs>
        <w:kinsoku w:val="0"/>
        <w:overflowPunct w:val="0"/>
        <w:ind w:left="1188" w:hanging="360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priority</w:t>
      </w:r>
      <w:r>
        <w:t xml:space="preserve"> attention,</w:t>
      </w:r>
      <w:r>
        <w:rPr>
          <w:spacing w:val="-1"/>
        </w:rPr>
        <w:t xml:space="preserve"> staffing,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time,</w:t>
      </w:r>
    </w:p>
    <w:p w:rsidR="00A92F0E" w:rsidRDefault="00A92F0E">
      <w:pPr>
        <w:pStyle w:val="BodyText"/>
        <w:numPr>
          <w:ilvl w:val="1"/>
          <w:numId w:val="3"/>
        </w:numPr>
        <w:tabs>
          <w:tab w:val="left" w:pos="1189"/>
        </w:tabs>
        <w:kinsoku w:val="0"/>
        <w:overflowPunct w:val="0"/>
        <w:ind w:right="390" w:firstLine="0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clearly</w:t>
      </w:r>
      <w:r>
        <w:rPr>
          <w:spacing w:val="1"/>
        </w:rPr>
        <w:t xml:space="preserve"> </w:t>
      </w:r>
      <w:r>
        <w:rPr>
          <w:spacing w:val="-1"/>
        </w:rPr>
        <w:t>define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22"/>
        </w:rPr>
        <w:t xml:space="preserve"> </w:t>
      </w:r>
      <w:r>
        <w:rPr>
          <w:spacing w:val="-1"/>
        </w:rPr>
        <w:t>organizations,</w:t>
      </w:r>
      <w:r>
        <w:t xml:space="preserve"> </w:t>
      </w:r>
      <w:r>
        <w:rPr>
          <w:spacing w:val="-1"/>
        </w:rPr>
        <w:t>and</w:t>
      </w:r>
    </w:p>
    <w:p w:rsidR="00A92F0E" w:rsidRDefault="00A92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92F0E" w:rsidRDefault="00A92F0E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A92F0E" w:rsidRDefault="00366AC3">
      <w:pPr>
        <w:pStyle w:val="BodyText"/>
        <w:kinsoku w:val="0"/>
        <w:overflowPunct w:val="0"/>
        <w:spacing w:line="20" w:lineRule="atLeast"/>
        <w:ind w:left="10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12700"/>
                <wp:effectExtent l="0" t="0" r="0" b="0"/>
                <wp:docPr id="4" name="Group 17" descr="&quot; 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700"/>
                          <a:chOff x="0" y="0"/>
                          <a:chExt cx="2894" cy="20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88B8C" id="Group 17" o:spid="_x0000_s1026" alt="&quot; &quot;" style="width:144.7pt;height:1pt;mso-position-horizontal-relative:char;mso-position-vertical-relative:line" coordsize="289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">
                <v:shape id="Freeform 18" o:spid="_x0000_s1027" style="position:absolute;left:7;top:7;width:2880;height:20;visibility:visible;mso-wrap-style:square;v-text-anchor:top" coordsize="28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" path="m,l2880,e" filled="f" strokeweight=".7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A92F0E" w:rsidRDefault="00A92F0E">
      <w:pPr>
        <w:pStyle w:val="BodyText"/>
        <w:kinsoku w:val="0"/>
        <w:overflowPunct w:val="0"/>
        <w:spacing w:before="51"/>
        <w:ind w:left="107" w:right="186"/>
        <w:rPr>
          <w:sz w:val="20"/>
          <w:szCs w:val="20"/>
        </w:rPr>
      </w:pPr>
      <w:r>
        <w:rPr>
          <w:position w:val="10"/>
          <w:sz w:val="13"/>
          <w:szCs w:val="13"/>
        </w:rPr>
        <w:t>6</w:t>
      </w:r>
      <w:r>
        <w:rPr>
          <w:spacing w:val="18"/>
          <w:position w:val="10"/>
          <w:sz w:val="13"/>
          <w:szCs w:val="13"/>
        </w:rPr>
        <w:t xml:space="preserve"> </w:t>
      </w:r>
      <w:r>
        <w:rPr>
          <w:sz w:val="20"/>
          <w:szCs w:val="20"/>
        </w:rPr>
        <w:t>Note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these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ground rules </w:t>
      </w:r>
      <w:r>
        <w:rPr>
          <w:sz w:val="20"/>
          <w:szCs w:val="20"/>
        </w:rPr>
        <w:t>are</w:t>
      </w:r>
      <w:r>
        <w:rPr>
          <w:spacing w:val="-1"/>
          <w:sz w:val="20"/>
          <w:szCs w:val="20"/>
        </w:rPr>
        <w:t xml:space="preserve"> based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 those used by the Timber, Fish, Wildlife (TFW) Group</w:t>
      </w:r>
      <w:r>
        <w:rPr>
          <w:spacing w:val="3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in </w:t>
      </w:r>
      <w:r>
        <w:rPr>
          <w:spacing w:val="-2"/>
          <w:sz w:val="20"/>
          <w:szCs w:val="20"/>
        </w:rPr>
        <w:t>Washington,</w:t>
      </w:r>
      <w:r>
        <w:rPr>
          <w:spacing w:val="-1"/>
          <w:sz w:val="20"/>
          <w:szCs w:val="20"/>
        </w:rPr>
        <w:t xml:space="preserve"> and have proven highly valuable (WFPB 1987).</w:t>
      </w:r>
    </w:p>
    <w:p w:rsidR="00A92F0E" w:rsidRDefault="00A92F0E">
      <w:pPr>
        <w:pStyle w:val="BodyText"/>
        <w:kinsoku w:val="0"/>
        <w:overflowPunct w:val="0"/>
        <w:spacing w:before="51"/>
        <w:ind w:left="107" w:right="186"/>
        <w:rPr>
          <w:sz w:val="20"/>
          <w:szCs w:val="20"/>
        </w:rPr>
        <w:sectPr w:rsidR="00A92F0E" w:rsidSect="005B0BEF">
          <w:pgSz w:w="12240" w:h="15840"/>
          <w:pgMar w:top="1380" w:right="1660" w:bottom="1500" w:left="1620" w:header="0" w:footer="720" w:gutter="0"/>
          <w:cols w:space="720" w:equalWidth="0">
            <w:col w:w="8960"/>
          </w:cols>
          <w:noEndnote/>
          <w:docGrid w:linePitch="326"/>
        </w:sectPr>
      </w:pPr>
    </w:p>
    <w:p w:rsidR="00A92F0E" w:rsidRDefault="00A92F0E">
      <w:pPr>
        <w:pStyle w:val="BodyText"/>
        <w:numPr>
          <w:ilvl w:val="1"/>
          <w:numId w:val="3"/>
        </w:numPr>
        <w:tabs>
          <w:tab w:val="left" w:pos="1189"/>
        </w:tabs>
        <w:kinsoku w:val="0"/>
        <w:overflowPunct w:val="0"/>
        <w:spacing w:before="57"/>
        <w:ind w:right="799" w:firstLine="0"/>
      </w:pPr>
      <w:r>
        <w:rPr>
          <w:spacing w:val="-1"/>
        </w:rPr>
        <w:lastRenderedPageBreak/>
        <w:t>Have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recognize the</w:t>
      </w:r>
      <w:r>
        <w:t xml:space="preserve"> </w:t>
      </w:r>
      <w:r>
        <w:rPr>
          <w:spacing w:val="-1"/>
        </w:rPr>
        <w:t>legitimacy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differing</w:t>
      </w:r>
      <w:r>
        <w:t xml:space="preserve"> </w:t>
      </w:r>
      <w:r>
        <w:rPr>
          <w:spacing w:val="-1"/>
        </w:rPr>
        <w:t>perspectives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organizations.</w:t>
      </w:r>
    </w:p>
    <w:p w:rsidR="00A92F0E" w:rsidRDefault="00A92F0E">
      <w:pPr>
        <w:pStyle w:val="BodyText"/>
        <w:kinsoku w:val="0"/>
        <w:overflowPunct w:val="0"/>
        <w:spacing w:before="1"/>
        <w:ind w:left="0"/>
      </w:pPr>
    </w:p>
    <w:p w:rsidR="00A92F0E" w:rsidRDefault="00A92F0E">
      <w:pPr>
        <w:pStyle w:val="BodyText"/>
        <w:numPr>
          <w:ilvl w:val="0"/>
          <w:numId w:val="3"/>
        </w:numPr>
        <w:tabs>
          <w:tab w:val="left" w:pos="335"/>
        </w:tabs>
        <w:kinsoku w:val="0"/>
        <w:overflowPunct w:val="0"/>
        <w:ind w:left="334" w:hanging="226"/>
      </w:pPr>
      <w:r>
        <w:rPr>
          <w:i/>
          <w:iCs/>
          <w:spacing w:val="-1"/>
          <w:u w:val="thick"/>
        </w:rPr>
        <w:t>EMC</w:t>
      </w:r>
      <w:r>
        <w:rPr>
          <w:i/>
          <w:iCs/>
          <w:u w:val="thick"/>
        </w:rPr>
        <w:t xml:space="preserve"> </w:t>
      </w:r>
      <w:r>
        <w:rPr>
          <w:i/>
          <w:iCs/>
          <w:spacing w:val="-1"/>
          <w:u w:val="thick"/>
        </w:rPr>
        <w:t>Actions</w:t>
      </w:r>
    </w:p>
    <w:p w:rsidR="00A92F0E" w:rsidRDefault="00A92F0E">
      <w:pPr>
        <w:pStyle w:val="BodyText"/>
        <w:kinsoku w:val="0"/>
        <w:overflowPunct w:val="0"/>
        <w:spacing w:before="10"/>
        <w:ind w:left="0"/>
        <w:rPr>
          <w:i/>
          <w:iCs/>
          <w:sz w:val="17"/>
          <w:szCs w:val="17"/>
        </w:rPr>
      </w:pPr>
    </w:p>
    <w:p w:rsidR="00A92F0E" w:rsidRDefault="00A92F0E">
      <w:pPr>
        <w:pStyle w:val="BodyText"/>
        <w:tabs>
          <w:tab w:val="left" w:pos="1524"/>
        </w:tabs>
        <w:kinsoku w:val="0"/>
        <w:overflowPunct w:val="0"/>
        <w:spacing w:before="69"/>
        <w:ind w:left="108" w:right="30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consensus.</w:t>
      </w:r>
      <w:r>
        <w:rPr>
          <w:spacing w:val="-1"/>
        </w:rPr>
        <w:tab/>
        <w:t>Facilitation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necessary.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consensus</w:t>
      </w:r>
      <w:r>
        <w:t xml:space="preserve"> </w:t>
      </w:r>
      <w:r>
        <w:rPr>
          <w:spacing w:val="-1"/>
        </w:rPr>
        <w:t>occurs,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notes)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specify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differences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reasons</w:t>
      </w:r>
      <w:r>
        <w:rPr>
          <w:spacing w:val="26"/>
        </w:rPr>
        <w:t xml:space="preserve"> </w:t>
      </w:r>
      <w:r>
        <w:rPr>
          <w:spacing w:val="-1"/>
        </w:rPr>
        <w:t>consensus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reached.</w:t>
      </w:r>
    </w:p>
    <w:p w:rsidR="00A92F0E" w:rsidRDefault="00A92F0E">
      <w:pPr>
        <w:pStyle w:val="BodyText"/>
        <w:kinsoku w:val="0"/>
        <w:overflowPunct w:val="0"/>
        <w:spacing w:before="1"/>
        <w:ind w:left="0"/>
      </w:pPr>
    </w:p>
    <w:p w:rsidR="00A92F0E" w:rsidRDefault="00A92F0E" w:rsidP="00F43990">
      <w:pPr>
        <w:pStyle w:val="Heading2"/>
        <w:rPr>
          <w:bCs/>
          <w:u w:val="none"/>
        </w:rPr>
      </w:pPr>
      <w:r>
        <w:t>Implementation of Effectiveness Monitoring</w:t>
      </w:r>
    </w:p>
    <w:p w:rsidR="00A92F0E" w:rsidRDefault="00A92F0E">
      <w:pPr>
        <w:pStyle w:val="BodyText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:rsidR="00A92F0E" w:rsidRDefault="00A92F0E">
      <w:pPr>
        <w:pStyle w:val="BodyText"/>
        <w:kinsoku w:val="0"/>
        <w:overflowPunct w:val="0"/>
        <w:spacing w:before="69"/>
        <w:ind w:left="108" w:right="613"/>
      </w:pP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rated</w:t>
      </w:r>
      <w: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proposals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25"/>
        </w:rPr>
        <w:t xml:space="preserve"> </w:t>
      </w:r>
      <w:r>
        <w:rPr>
          <w:spacing w:val="-1"/>
        </w:rPr>
        <w:t>combination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sources,</w:t>
      </w:r>
      <w:r>
        <w:t xml:space="preserve"> </w:t>
      </w:r>
      <w:r>
        <w:rPr>
          <w:spacing w:val="-1"/>
        </w:rPr>
        <w:t>including:</w:t>
      </w:r>
    </w:p>
    <w:p w:rsidR="00A92F0E" w:rsidRDefault="00A92F0E">
      <w:pPr>
        <w:pStyle w:val="BodyText"/>
        <w:kinsoku w:val="0"/>
        <w:overflowPunct w:val="0"/>
        <w:spacing w:before="2"/>
        <w:ind w:left="0"/>
      </w:pPr>
    </w:p>
    <w:p w:rsidR="00A92F0E" w:rsidRDefault="00A92F0E">
      <w:pPr>
        <w:pStyle w:val="BodyText"/>
        <w:numPr>
          <w:ilvl w:val="0"/>
          <w:numId w:val="2"/>
        </w:numPr>
        <w:tabs>
          <w:tab w:val="left" w:pos="829"/>
        </w:tabs>
        <w:kinsoku w:val="0"/>
        <w:overflowPunct w:val="0"/>
        <w:spacing w:line="238" w:lineRule="auto"/>
        <w:ind w:right="187" w:hanging="360"/>
      </w:pPr>
      <w:r>
        <w:rPr>
          <w:spacing w:val="-1"/>
        </w:rPr>
        <w:t>AB</w:t>
      </w:r>
      <w:r>
        <w:t xml:space="preserve"> </w:t>
      </w:r>
      <w:r>
        <w:rPr>
          <w:spacing w:val="-1"/>
        </w:rPr>
        <w:t>1492</w:t>
      </w:r>
      <w: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lumber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bill),</w:t>
      </w:r>
      <w:r>
        <w:t xml:space="preserve"> </w:t>
      </w:r>
      <w:r>
        <w:rPr>
          <w:spacing w:val="-1"/>
        </w:rPr>
        <w:t>requiring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ecological</w:t>
      </w:r>
      <w:r>
        <w:rPr>
          <w:spacing w:val="29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[Sec.</w:t>
      </w:r>
      <w:r>
        <w:t xml:space="preserve"> </w:t>
      </w:r>
      <w:r>
        <w:rPr>
          <w:spacing w:val="-1"/>
        </w:rPr>
        <w:t>4629.9</w:t>
      </w:r>
      <w:r>
        <w:t xml:space="preserve"> </w:t>
      </w:r>
      <w:r>
        <w:rPr>
          <w:spacing w:val="-1"/>
        </w:rPr>
        <w:t>(a)(8)(F)],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effectiveness</w:t>
      </w:r>
      <w:r>
        <w:rPr>
          <w:spacing w:val="28"/>
        </w:rPr>
        <w:t xml:space="preserve"> </w:t>
      </w:r>
      <w:r>
        <w:t xml:space="preserve">of regulations promoting </w:t>
      </w:r>
      <w:r>
        <w:rPr>
          <w:spacing w:val="-1"/>
        </w:rPr>
        <w:t>ecological</w:t>
      </w:r>
      <w:r>
        <w:t xml:space="preserve"> </w:t>
      </w:r>
      <w:r>
        <w:rPr>
          <w:spacing w:val="-1"/>
        </w:rPr>
        <w:t>benefits.</w:t>
      </w:r>
    </w:p>
    <w:p w:rsidR="00A92F0E" w:rsidRDefault="00A92F0E">
      <w:pPr>
        <w:pStyle w:val="BodyText"/>
        <w:numPr>
          <w:ilvl w:val="0"/>
          <w:numId w:val="2"/>
        </w:numPr>
        <w:tabs>
          <w:tab w:val="left" w:pos="829"/>
        </w:tabs>
        <w:kinsoku w:val="0"/>
        <w:overflowPunct w:val="0"/>
        <w:spacing w:before="1" w:line="293" w:lineRule="exact"/>
        <w:ind w:hanging="360"/>
      </w:pP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sources.</w:t>
      </w:r>
    </w:p>
    <w:p w:rsidR="00A92F0E" w:rsidRDefault="00A92F0E">
      <w:pPr>
        <w:pStyle w:val="BodyText"/>
        <w:numPr>
          <w:ilvl w:val="0"/>
          <w:numId w:val="2"/>
        </w:numPr>
        <w:tabs>
          <w:tab w:val="left" w:pos="829"/>
        </w:tabs>
        <w:kinsoku w:val="0"/>
        <w:overflowPunct w:val="0"/>
        <w:spacing w:line="293" w:lineRule="exact"/>
        <w:ind w:hanging="360"/>
      </w:pPr>
      <w:r>
        <w:t>Grants.</w:t>
      </w:r>
    </w:p>
    <w:p w:rsidR="00A92F0E" w:rsidRDefault="00A92F0E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A92F0E" w:rsidRDefault="00A92F0E">
      <w:pPr>
        <w:pStyle w:val="BodyText"/>
        <w:kinsoku w:val="0"/>
        <w:overflowPunct w:val="0"/>
        <w:ind w:left="107" w:right="125"/>
      </w:pPr>
      <w:r>
        <w:t>In a collaborative process, the</w:t>
      </w:r>
      <w:r>
        <w:rPr>
          <w:spacing w:val="-1"/>
        </w:rPr>
        <w:t xml:space="preserve"> EMC,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stakeholders,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Board/CAL</w:t>
      </w:r>
      <w:r>
        <w:rPr>
          <w:spacing w:val="24"/>
        </w:rPr>
        <w:t xml:space="preserve"> </w:t>
      </w:r>
      <w:r>
        <w:rPr>
          <w:spacing w:val="-1"/>
        </w:rPr>
        <w:t>FIRE/Natural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Agencies</w:t>
      </w:r>
      <w:r>
        <w:rPr>
          <w:spacing w:val="1"/>
        </w:rPr>
        <w:t xml:space="preserve"> </w:t>
      </w:r>
      <w:r>
        <w:rPr>
          <w:spacing w:val="-1"/>
        </w:rPr>
        <w:t>staff 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necessary)</w:t>
      </w:r>
      <w: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developing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plans.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different</w:t>
      </w:r>
      <w:r>
        <w:rPr>
          <w:spacing w:val="32"/>
        </w:rPr>
        <w:t xml:space="preserve"> </w:t>
      </w:r>
      <w:r>
        <w:rPr>
          <w:spacing w:val="-1"/>
        </w:rPr>
        <w:t>approaches—compiling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readily</w:t>
      </w:r>
      <w:r>
        <w:rPr>
          <w:spacing w:val="1"/>
        </w:rP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developing</w:t>
      </w:r>
      <w:r>
        <w:rPr>
          <w:spacing w:val="29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plans,</w:t>
      </w:r>
      <w:r>
        <w:t xml:space="preserve"> </w:t>
      </w:r>
      <w:r>
        <w:rPr>
          <w:spacing w:val="-1"/>
        </w:rPr>
        <w:t>securing</w:t>
      </w:r>
      <w:r>
        <w:t xml:space="preserve">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review,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overseeing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investigations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interim</w:t>
      </w:r>
      <w:r>
        <w:t xml:space="preserve"> </w:t>
      </w:r>
      <w:r>
        <w:rPr>
          <w:spacing w:val="-1"/>
        </w:rPr>
        <w:t>reports,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necessary.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approaches</w:t>
      </w:r>
      <w:r>
        <w:t xml:space="preserve"> </w:t>
      </w:r>
      <w:r>
        <w:rPr>
          <w:spacing w:val="-1"/>
        </w:rPr>
        <w:t>likely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include: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ind w:right="125"/>
      </w:pPr>
      <w:r>
        <w:rPr>
          <w:spacing w:val="-1"/>
        </w:rPr>
        <w:t>Forming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conduct programmatic effectiveness</w:t>
      </w:r>
      <w:r>
        <w:rPr>
          <w:spacing w:val="27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timberland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adaptive</w:t>
      </w:r>
      <w: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Interagency</w:t>
      </w:r>
      <w:r>
        <w:t xml:space="preserve"> </w:t>
      </w:r>
      <w:r>
        <w:rPr>
          <w:spacing w:val="-1"/>
        </w:rPr>
        <w:t>Mitigation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(IMMP)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2005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2008</w:t>
      </w:r>
      <w: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watercourse</w:t>
      </w:r>
      <w:r>
        <w:t xml:space="preserve"> </w:t>
      </w:r>
      <w:r>
        <w:rPr>
          <w:spacing w:val="-1"/>
        </w:rPr>
        <w:t>crossings</w:t>
      </w:r>
      <w:r>
        <w:t xml:space="preserve"> </w:t>
      </w:r>
      <w:r>
        <w:rPr>
          <w:spacing w:val="-1"/>
        </w:rPr>
        <w:t>(Longstreth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al.</w:t>
      </w:r>
      <w:r>
        <w:t xml:space="preserve"> </w:t>
      </w:r>
      <w:r>
        <w:rPr>
          <w:spacing w:val="-1"/>
        </w:rPr>
        <w:t>2008)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Battle</w:t>
      </w:r>
      <w:r>
        <w:rPr>
          <w:spacing w:val="22"/>
        </w:rPr>
        <w:t xml:space="preserve"> </w:t>
      </w:r>
      <w:r>
        <w:rPr>
          <w:spacing w:val="-1"/>
        </w:rPr>
        <w:t>Creek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Force</w:t>
      </w:r>
      <w:r>
        <w:t xml:space="preserve"> </w:t>
      </w:r>
      <w:r>
        <w:rPr>
          <w:spacing w:val="-1"/>
        </w:rPr>
        <w:t>(2011).</w:t>
      </w:r>
      <w:r>
        <w:t xml:space="preserve"> 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stakeholders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observe</w:t>
      </w:r>
      <w:r>
        <w:rPr>
          <w:spacing w:val="24"/>
        </w:rPr>
        <w:t xml:space="preserve"> </w:t>
      </w:r>
      <w:r>
        <w:t xml:space="preserve">collection of field data. Members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public</w:t>
      </w:r>
      <w:r>
        <w:t xml:space="preserve"> may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sole</w:t>
      </w:r>
      <w:r>
        <w:t xml:space="preserve"> </w:t>
      </w:r>
      <w:r>
        <w:rPr>
          <w:spacing w:val="-1"/>
        </w:rPr>
        <w:t>discretion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EMC,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stakeholders,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landowners,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required.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ind w:right="959"/>
      </w:pPr>
      <w:r>
        <w:rPr>
          <w:spacing w:val="-1"/>
        </w:rPr>
        <w:t>Utilizing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landowner</w:t>
      </w:r>
      <w:r>
        <w:rPr>
          <w:spacing w:val="1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programs,</w:t>
      </w:r>
      <w:r>
        <w:rPr>
          <w:spacing w:val="26"/>
        </w:rPr>
        <w:t xml:space="preserve"> </w:t>
      </w:r>
      <w:r>
        <w:t xml:space="preserve">provided that there is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oversight.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ind w:right="426"/>
      </w:pPr>
      <w:r>
        <w:rPr>
          <w:spacing w:val="-1"/>
        </w:rPr>
        <w:t>Utilizing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SWAMP,</w:t>
      </w:r>
      <w:r>
        <w:t xml:space="preserve"> </w:t>
      </w:r>
      <w:r>
        <w:rPr>
          <w:spacing w:val="-1"/>
        </w:rPr>
        <w:t>FORPRIEM,</w:t>
      </w:r>
      <w:r>
        <w:t xml:space="preserve"> </w:t>
      </w:r>
      <w:r>
        <w:rPr>
          <w:spacing w:val="-1"/>
        </w:rPr>
        <w:t>etc.).</w:t>
      </w:r>
    </w:p>
    <w:p w:rsidR="00A92F0E" w:rsidRDefault="00A92F0E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ind w:right="426"/>
        <w:sectPr w:rsidR="00A92F0E" w:rsidSect="005B0BEF">
          <w:pgSz w:w="12240" w:h="15840"/>
          <w:pgMar w:top="1380" w:right="1680" w:bottom="1500" w:left="1620" w:header="0" w:footer="720" w:gutter="0"/>
          <w:cols w:space="720" w:equalWidth="0">
            <w:col w:w="8940"/>
          </w:cols>
          <w:noEndnote/>
          <w:docGrid w:linePitch="326"/>
        </w:sectPr>
      </w:pPr>
    </w:p>
    <w:p w:rsidR="00A92F0E" w:rsidRDefault="00A92F0E">
      <w:pPr>
        <w:pStyle w:val="BodyText"/>
        <w:numPr>
          <w:ilvl w:val="0"/>
          <w:numId w:val="1"/>
        </w:numPr>
        <w:tabs>
          <w:tab w:val="left" w:pos="828"/>
        </w:tabs>
        <w:kinsoku w:val="0"/>
        <w:overflowPunct w:val="0"/>
        <w:spacing w:before="57"/>
        <w:ind w:right="271"/>
      </w:pPr>
      <w:r>
        <w:rPr>
          <w:spacing w:val="-1"/>
        </w:rPr>
        <w:lastRenderedPageBreak/>
        <w:t>Hiring</w:t>
      </w:r>
      <w: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issues requiring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expertise,</w:t>
      </w:r>
      <w:r>
        <w:t xml:space="preserve"> short turn-</w:t>
      </w:r>
      <w:r>
        <w:rPr>
          <w:spacing w:val="33"/>
        </w:rPr>
        <w:t xml:space="preserve"> </w:t>
      </w:r>
      <w:r>
        <w:t xml:space="preserve">around time, or support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staff.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7" w:right="141"/>
      </w:pPr>
      <w:r>
        <w:t xml:space="preserve">Both statewide (or regional) trend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site-</w:t>
      </w:r>
      <w:r>
        <w:rPr>
          <w:spacing w:val="28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II-L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questions).</w:t>
      </w:r>
      <w:r>
        <w:t xml:space="preserve">  </w:t>
      </w:r>
      <w:r>
        <w:rPr>
          <w:spacing w:val="-1"/>
        </w:rPr>
        <w:t>“Specific</w:t>
      </w:r>
      <w:r>
        <w:t xml:space="preserve"> </w:t>
      </w:r>
      <w:r>
        <w:rPr>
          <w:spacing w:val="-1"/>
        </w:rPr>
        <w:t>question”</w:t>
      </w:r>
      <w:r>
        <w:rPr>
          <w:spacing w:val="20"/>
        </w:rP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initially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Forests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pilot</w:t>
      </w:r>
      <w:r>
        <w:rPr>
          <w:spacing w:val="20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likelihood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success.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7" w:right="204"/>
        <w:rPr>
          <w:spacing w:val="-1"/>
        </w:rPr>
      </w:pPr>
      <w:r>
        <w:t xml:space="preserve">“Measurables” or key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statewide</w:t>
      </w:r>
      <w:r>
        <w:t xml:space="preserve"> </w:t>
      </w:r>
      <w:r>
        <w:rPr>
          <w:spacing w:val="-1"/>
        </w:rPr>
        <w:t>data,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selected</w:t>
      </w:r>
      <w:r>
        <w:rPr>
          <w:spacing w:val="26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patterned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utilized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Oregon</w:t>
      </w:r>
      <w:r>
        <w:t xml:space="preserve"> </w:t>
      </w:r>
      <w:r>
        <w:rPr>
          <w:spacing w:val="-1"/>
        </w:rPr>
        <w:t>Department</w:t>
      </w:r>
      <w:r>
        <w:rPr>
          <w:spacing w:val="34"/>
        </w:rPr>
        <w:t xml:space="preserve"> </w:t>
      </w:r>
      <w:r>
        <w:t xml:space="preserve">of </w:t>
      </w:r>
      <w:r>
        <w:rPr>
          <w:spacing w:val="-1"/>
        </w:rPr>
        <w:t>Forestry’s</w:t>
      </w:r>
      <w:r>
        <w:t xml:space="preserve"> Indicators of </w:t>
      </w:r>
      <w:r>
        <w:rPr>
          <w:spacing w:val="-1"/>
        </w:rPr>
        <w:t>Sustainable</w:t>
      </w:r>
      <w:r>
        <w:t xml:space="preserve"> </w:t>
      </w:r>
      <w:r>
        <w:rPr>
          <w:spacing w:val="-1"/>
        </w:rPr>
        <w:t>Forests</w:t>
      </w:r>
      <w: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</w:t>
      </w:r>
      <w:r>
        <w:rPr>
          <w:spacing w:val="36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regarding</w:t>
      </w:r>
      <w:r>
        <w:t xml:space="preserve"> key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trend</w:t>
      </w:r>
      <w:r>
        <w:t xml:space="preserve"> </w:t>
      </w:r>
      <w:r>
        <w:rPr>
          <w:spacing w:val="-1"/>
        </w:rPr>
        <w:t>monitoring.</w:t>
      </w:r>
    </w:p>
    <w:p w:rsidR="00A92F0E" w:rsidRDefault="00A92F0E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A92F0E" w:rsidRDefault="00A92F0E" w:rsidP="00F43990">
      <w:pPr>
        <w:pStyle w:val="Heading2"/>
        <w:rPr>
          <w:bCs/>
          <w:u w:val="none"/>
        </w:rPr>
      </w:pPr>
      <w:r>
        <w:t>Reports and Adaptive Management Process</w:t>
      </w:r>
    </w:p>
    <w:p w:rsidR="00A92F0E" w:rsidRDefault="00A92F0E">
      <w:pPr>
        <w:pStyle w:val="BodyText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:rsidR="00A92F0E" w:rsidRDefault="00A92F0E">
      <w:pPr>
        <w:pStyle w:val="BodyText"/>
        <w:kinsoku w:val="0"/>
        <w:overflowPunct w:val="0"/>
        <w:spacing w:before="69"/>
        <w:ind w:left="107" w:right="141"/>
      </w:pP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investigators</w:t>
      </w:r>
      <w:r>
        <w:t xml:space="preserve"> </w:t>
      </w:r>
      <w:r>
        <w:rPr>
          <w:spacing w:val="-1"/>
        </w:rPr>
        <w:t>conducting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 xml:space="preserve">synthesize the results into final reports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reports</w:t>
      </w:r>
      <w:r>
        <w:t xml:space="preserve"> shall include</w:t>
      </w:r>
      <w:r>
        <w:rPr>
          <w:spacing w:val="27"/>
        </w:rPr>
        <w:t xml:space="preserve"> </w:t>
      </w:r>
      <w:r>
        <w:rPr>
          <w:spacing w:val="-1"/>
        </w:rPr>
        <w:t>descriptions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need,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technical</w:t>
      </w:r>
      <w:r>
        <w:rPr>
          <w:spacing w:val="22"/>
        </w:rP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implications for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management</w:t>
      </w:r>
      <w:r>
        <w:rPr>
          <w:spacing w:val="20"/>
        </w:rPr>
        <w:t xml:space="preserve"> </w:t>
      </w:r>
      <w:r>
        <w:rPr>
          <w:spacing w:val="-1"/>
        </w:rPr>
        <w:t>operations,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scientific</w:t>
      </w:r>
      <w:r>
        <w:rPr>
          <w:spacing w:val="22"/>
        </w:rPr>
        <w:t xml:space="preserve"> </w:t>
      </w:r>
      <w:r>
        <w:rPr>
          <w:spacing w:val="-1"/>
        </w:rPr>
        <w:t>uncertainty.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recommendations,</w:t>
      </w:r>
      <w:r>
        <w:rPr>
          <w:spacing w:val="29"/>
        </w:rPr>
        <w:t xml:space="preserve"> </w:t>
      </w:r>
      <w:r>
        <w:t xml:space="preserve">other than ideas for potential further </w:t>
      </w:r>
      <w:r>
        <w:rPr>
          <w:spacing w:val="-1"/>
        </w:rPr>
        <w:t>refinement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uncertainty.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internet.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7" w:right="204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statistical,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biological</w:t>
      </w:r>
      <w:r>
        <w:t xml:space="preserve"> </w:t>
      </w:r>
      <w:r>
        <w:rPr>
          <w:spacing w:val="-1"/>
        </w:rPr>
        <w:t>relevance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results.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relatively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sizes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lack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controls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dependent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“specific</w:t>
      </w:r>
      <w:r>
        <w:t xml:space="preserve"> </w:t>
      </w:r>
      <w:r>
        <w:rPr>
          <w:spacing w:val="-1"/>
        </w:rPr>
        <w:t>question”</w:t>
      </w:r>
      <w:r>
        <w:rPr>
          <w:spacing w:val="20"/>
        </w:rPr>
        <w:t xml:space="preserve"> </w:t>
      </w:r>
      <w:r>
        <w:rPr>
          <w:spacing w:val="-1"/>
        </w:rPr>
        <w:t>studies,</w:t>
      </w:r>
      <w:r>
        <w:t xml:space="preserve"> </w:t>
      </w:r>
      <w:r>
        <w:rPr>
          <w:spacing w:val="-1"/>
        </w:rPr>
        <w:t>statistically</w:t>
      </w:r>
      <w:r>
        <w:t xml:space="preserve"> </w:t>
      </w:r>
      <w:r>
        <w:rPr>
          <w:spacing w:val="-1"/>
        </w:rPr>
        <w:t>rigorous</w:t>
      </w:r>
      <w: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water-quality,</w:t>
      </w:r>
      <w:r>
        <w:t xml:space="preserve"> </w:t>
      </w:r>
      <w:r>
        <w:rPr>
          <w:spacing w:val="-1"/>
        </w:rPr>
        <w:t>aquatic</w:t>
      </w:r>
      <w:r>
        <w:t xml:space="preserve"> </w:t>
      </w:r>
      <w:r>
        <w:rPr>
          <w:spacing w:val="-1"/>
        </w:rPr>
        <w:t>habitat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wildlife</w:t>
      </w:r>
      <w:r>
        <w:rPr>
          <w:spacing w:val="22"/>
        </w:rP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difficult.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resource</w:t>
      </w:r>
      <w:r>
        <w:rPr>
          <w:spacing w:val="27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questions</w:t>
      </w:r>
      <w:r>
        <w:t xml:space="preserve"> can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designs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limit</w:t>
      </w:r>
      <w:r>
        <w:t xml:space="preserve"> </w:t>
      </w:r>
      <w:r>
        <w:rPr>
          <w:spacing w:val="-1"/>
        </w:rPr>
        <w:t>spurious</w:t>
      </w:r>
      <w:r>
        <w:rPr>
          <w:spacing w:val="28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enhance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inference.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biological</w:t>
      </w:r>
      <w:r>
        <w:rPr>
          <w:spacing w:val="20"/>
        </w:rPr>
        <w:t xml:space="preserve"> </w:t>
      </w:r>
      <w:r>
        <w:rPr>
          <w:spacing w:val="-1"/>
        </w:rPr>
        <w:t>relevance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scientific</w:t>
      </w:r>
      <w:r>
        <w:rPr>
          <w:spacing w:val="24"/>
        </w:rPr>
        <w:t xml:space="preserve"> </w:t>
      </w:r>
      <w:r>
        <w:rPr>
          <w:spacing w:val="-1"/>
        </w:rPr>
        <w:t>uncertainty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clearly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report.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7" w:right="112"/>
      </w:pP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discussed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RSC.</w:t>
      </w:r>
      <w:r>
        <w:rPr>
          <w:spacing w:val="66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RSC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developing</w:t>
      </w:r>
      <w:r>
        <w:rPr>
          <w:spacing w:val="30"/>
        </w:rPr>
        <w:t xml:space="preserve">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RSC.</w:t>
      </w:r>
      <w:r>
        <w:rPr>
          <w:spacing w:val="65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language</w:t>
      </w:r>
      <w:r>
        <w:rPr>
          <w:spacing w:val="20"/>
        </w:rP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adaptive</w:t>
      </w:r>
      <w:r>
        <w:t xml:space="preserve"> </w:t>
      </w:r>
      <w:r>
        <w:rPr>
          <w:spacing w:val="-1"/>
        </w:rPr>
        <w:t>management)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reports,</w:t>
      </w:r>
      <w:r>
        <w:rPr>
          <w:spacing w:val="2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necessary,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brought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Board’s</w:t>
      </w:r>
      <w:r>
        <w:t xml:space="preserve"> Forest Practice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submittal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Board.</w:t>
      </w:r>
    </w:p>
    <w:p w:rsidR="00A92F0E" w:rsidRDefault="00A92F0E">
      <w:pPr>
        <w:pStyle w:val="BodyText"/>
        <w:kinsoku w:val="0"/>
        <w:overflowPunct w:val="0"/>
        <w:ind w:left="107" w:right="112"/>
        <w:sectPr w:rsidR="00A92F0E" w:rsidSect="005B0BEF">
          <w:pgSz w:w="12240" w:h="15840"/>
          <w:pgMar w:top="1380" w:right="1620" w:bottom="1500" w:left="1620" w:header="0" w:footer="720" w:gutter="0"/>
          <w:cols w:space="720" w:equalWidth="0">
            <w:col w:w="9000"/>
          </w:cols>
          <w:noEndnote/>
          <w:docGrid w:linePitch="326"/>
        </w:sectPr>
      </w:pPr>
    </w:p>
    <w:p w:rsidR="00A92F0E" w:rsidRDefault="00A92F0E" w:rsidP="00F43990">
      <w:pPr>
        <w:pStyle w:val="Heading2"/>
        <w:rPr>
          <w:bCs/>
          <w:u w:val="none"/>
        </w:rPr>
      </w:pPr>
      <w:r>
        <w:lastRenderedPageBreak/>
        <w:t>Assistance and Oversight</w:t>
      </w:r>
    </w:p>
    <w:p w:rsidR="00A92F0E" w:rsidRDefault="00A92F0E">
      <w:pPr>
        <w:pStyle w:val="BodyText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:rsidR="00A92F0E" w:rsidRDefault="00A92F0E">
      <w:pPr>
        <w:pStyle w:val="BodyText"/>
        <w:kinsoku w:val="0"/>
        <w:overflowPunct w:val="0"/>
        <w:spacing w:before="69"/>
        <w:ind w:left="128" w:right="13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advice</w:t>
      </w:r>
      <w:r>
        <w:t xml:space="preserve"> from, including but not limited to, other</w:t>
      </w:r>
      <w:r>
        <w:rPr>
          <w:spacing w:val="30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departments,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representatives,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technical</w:t>
      </w:r>
      <w:r>
        <w:rPr>
          <w:spacing w:val="29"/>
        </w:rPr>
        <w:t xml:space="preserve"> </w:t>
      </w:r>
      <w:r>
        <w:rPr>
          <w:spacing w:val="-1"/>
        </w:rPr>
        <w:t>experts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developing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projects.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27" w:right="3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Board’s</w:t>
      </w:r>
      <w: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act 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liaison 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EMC.</w:t>
      </w:r>
    </w:p>
    <w:p w:rsidR="00A92F0E" w:rsidRDefault="00A92F0E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A92F0E" w:rsidRPr="00F43990" w:rsidRDefault="00A92F0E" w:rsidP="00F43990">
      <w:pPr>
        <w:pStyle w:val="Heading2"/>
      </w:pPr>
      <w:r w:rsidRPr="00F43990">
        <w:t>Timeline7</w:t>
      </w:r>
    </w:p>
    <w:p w:rsidR="00A92F0E" w:rsidRDefault="00A92F0E">
      <w:pPr>
        <w:pStyle w:val="BodyText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:rsidR="00A92F0E" w:rsidRDefault="00A92F0E">
      <w:pPr>
        <w:pStyle w:val="BodyText"/>
        <w:kinsoku w:val="0"/>
        <w:overflowPunct w:val="0"/>
        <w:spacing w:before="69"/>
        <w:ind w:left="128" w:right="132"/>
      </w:pPr>
      <w:r>
        <w:rPr>
          <w:spacing w:val="-1"/>
          <w:u w:val="thick"/>
        </w:rPr>
        <w:t>August</w:t>
      </w:r>
      <w:r>
        <w:rPr>
          <w:u w:val="thick"/>
        </w:rPr>
        <w:t xml:space="preserve"> </w:t>
      </w:r>
      <w:r>
        <w:rPr>
          <w:spacing w:val="-1"/>
          <w:u w:val="thick"/>
        </w:rPr>
        <w:t>2013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draft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Board’s</w:t>
      </w:r>
      <w:r>
        <w:rPr>
          <w:spacing w:val="32"/>
        </w:rPr>
        <w:t xml:space="preserve"> </w:t>
      </w:r>
      <w:r>
        <w:rPr>
          <w:spacing w:val="-1"/>
        </w:rPr>
        <w:t>RSC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review.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28"/>
      </w:pPr>
      <w:r>
        <w:rPr>
          <w:spacing w:val="-1"/>
          <w:u w:val="thick"/>
        </w:rPr>
        <w:t>September</w:t>
      </w:r>
      <w:r>
        <w:rPr>
          <w:u w:val="thick"/>
        </w:rPr>
        <w:t xml:space="preserve"> </w:t>
      </w:r>
      <w:r>
        <w:rPr>
          <w:spacing w:val="-1"/>
          <w:u w:val="thick"/>
        </w:rPr>
        <w:t>2</w:t>
      </w:r>
      <w:r>
        <w:rPr>
          <w:spacing w:val="-1"/>
        </w:rPr>
        <w:t>013: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appointments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EMC.</w:t>
      </w:r>
    </w:p>
    <w:p w:rsidR="00A92F0E" w:rsidRDefault="00A92F0E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92F0E" w:rsidRDefault="00A92F0E">
      <w:pPr>
        <w:pStyle w:val="BodyText"/>
        <w:kinsoku w:val="0"/>
        <w:overflowPunct w:val="0"/>
        <w:spacing w:before="69"/>
        <w:ind w:left="128"/>
      </w:pPr>
      <w:r>
        <w:rPr>
          <w:spacing w:val="-1"/>
          <w:u w:val="single"/>
        </w:rPr>
        <w:t>October</w:t>
      </w:r>
      <w:r>
        <w:rPr>
          <w:u w:val="single"/>
        </w:rPr>
        <w:t xml:space="preserve"> </w:t>
      </w:r>
      <w:r>
        <w:rPr>
          <w:spacing w:val="-1"/>
          <w:u w:val="single"/>
        </w:rPr>
        <w:t>2</w:t>
      </w:r>
      <w:r>
        <w:rPr>
          <w:spacing w:val="-1"/>
        </w:rPr>
        <w:t>013: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Initial meeting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EMC.</w:t>
      </w:r>
    </w:p>
    <w:p w:rsidR="00A92F0E" w:rsidRDefault="00A92F0E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92F0E" w:rsidRDefault="00A92F0E">
      <w:pPr>
        <w:pStyle w:val="BodyText"/>
        <w:kinsoku w:val="0"/>
        <w:overflowPunct w:val="0"/>
        <w:spacing w:before="69"/>
        <w:ind w:left="128"/>
      </w:pPr>
      <w:r>
        <w:rPr>
          <w:spacing w:val="-1"/>
          <w:u w:val="single"/>
        </w:rPr>
        <w:t>December</w:t>
      </w:r>
      <w:r>
        <w:rPr>
          <w:u w:val="single"/>
        </w:rPr>
        <w:t xml:space="preserve"> </w:t>
      </w:r>
      <w:r>
        <w:rPr>
          <w:spacing w:val="-1"/>
          <w:u w:val="single"/>
        </w:rPr>
        <w:t>2</w:t>
      </w:r>
      <w:r>
        <w:rPr>
          <w:spacing w:val="-1"/>
        </w:rPr>
        <w:t>013: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EMC</w:t>
      </w:r>
      <w:r>
        <w:t xml:space="preserve"> </w:t>
      </w:r>
      <w:r>
        <w:rPr>
          <w:spacing w:val="-1"/>
        </w:rPr>
        <w:t>chair.</w:t>
      </w:r>
    </w:p>
    <w:p w:rsidR="00A92F0E" w:rsidRDefault="00A92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92F0E" w:rsidRDefault="00A92F0E">
      <w:pPr>
        <w:pStyle w:val="BodyText"/>
        <w:kinsoku w:val="0"/>
        <w:overflowPunct w:val="0"/>
        <w:spacing w:before="3"/>
        <w:ind w:left="0"/>
        <w:rPr>
          <w:sz w:val="28"/>
          <w:szCs w:val="28"/>
        </w:rPr>
      </w:pPr>
    </w:p>
    <w:p w:rsidR="00A92F0E" w:rsidRDefault="00366AC3">
      <w:pPr>
        <w:pStyle w:val="BodyText"/>
        <w:kinsoku w:val="0"/>
        <w:overflowPunct w:val="0"/>
        <w:spacing w:line="200" w:lineRule="atLeast"/>
        <w:ind w:left="178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441700" cy="2870200"/>
            <wp:effectExtent l="0" t="0" r="0" b="0"/>
            <wp:docPr id="9" name="Picture 9" descr="Fig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0E" w:rsidRDefault="00A92F0E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A92F0E" w:rsidRDefault="00A92F0E">
      <w:pPr>
        <w:pStyle w:val="BodyText"/>
        <w:kinsoku w:val="0"/>
        <w:overflowPunct w:val="0"/>
        <w:spacing w:before="71"/>
        <w:ind w:left="128" w:right="390"/>
        <w:rPr>
          <w:sz w:val="22"/>
          <w:szCs w:val="22"/>
        </w:rPr>
      </w:pPr>
      <w:r>
        <w:rPr>
          <w:sz w:val="22"/>
          <w:szCs w:val="22"/>
        </w:rPr>
        <w:t>Figure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Iterative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cycle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policy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development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implementation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adaptive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management,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allowing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data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inform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management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regulation.</w:t>
      </w:r>
    </w:p>
    <w:p w:rsidR="00A92F0E" w:rsidRDefault="00A92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92F0E" w:rsidRDefault="00A92F0E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5B0BEF" w:rsidRDefault="005B0BEF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:rsidR="00A92F0E" w:rsidRDefault="00366AC3">
      <w:pPr>
        <w:pStyle w:val="BodyText"/>
        <w:kinsoku w:val="0"/>
        <w:overflowPunct w:val="0"/>
        <w:spacing w:line="20" w:lineRule="atLeast"/>
        <w:ind w:left="12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12700"/>
                <wp:effectExtent l="0" t="0" r="0" b="0"/>
                <wp:docPr id="1" name="Group 20" descr="&quot; 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700"/>
                          <a:chOff x="0" y="0"/>
                          <a:chExt cx="2894" cy="20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0DCE1" id="Group 20" o:spid="_x0000_s1026" alt="&quot; &quot;" style="width:144.7pt;height:1pt;mso-position-horizontal-relative:char;mso-position-vertical-relative:line" coordsize="289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">
                <v:shape id="Freeform 21" o:spid="_x0000_s1027" style="position:absolute;left:7;top:7;width:2880;height:20;visibility:visible;mso-wrap-style:square;v-text-anchor:top" coordsize="28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" path="m,l2880,e" filled="f" strokeweight=".7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A92F0E" w:rsidRDefault="00A92F0E">
      <w:pPr>
        <w:pStyle w:val="BodyText"/>
        <w:kinsoku w:val="0"/>
        <w:overflowPunct w:val="0"/>
        <w:spacing w:before="51"/>
        <w:ind w:left="128"/>
        <w:rPr>
          <w:sz w:val="20"/>
          <w:szCs w:val="20"/>
        </w:rPr>
      </w:pPr>
      <w:r>
        <w:rPr>
          <w:position w:val="10"/>
          <w:sz w:val="13"/>
          <w:szCs w:val="13"/>
        </w:rPr>
        <w:t>7</w:t>
      </w:r>
      <w:r>
        <w:rPr>
          <w:spacing w:val="18"/>
          <w:position w:val="10"/>
          <w:sz w:val="13"/>
          <w:szCs w:val="13"/>
        </w:rPr>
        <w:t xml:space="preserve"> </w:t>
      </w:r>
      <w:r>
        <w:rPr>
          <w:spacing w:val="-1"/>
          <w:sz w:val="20"/>
          <w:szCs w:val="20"/>
        </w:rPr>
        <w:t>Note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that the timeline is subject to </w:t>
      </w:r>
      <w:r>
        <w:rPr>
          <w:spacing w:val="-2"/>
          <w:sz w:val="20"/>
          <w:szCs w:val="20"/>
        </w:rPr>
        <w:t>change.</w:t>
      </w:r>
    </w:p>
    <w:p w:rsidR="00A92F0E" w:rsidRDefault="00A92F0E">
      <w:pPr>
        <w:pStyle w:val="BodyText"/>
        <w:kinsoku w:val="0"/>
        <w:overflowPunct w:val="0"/>
        <w:spacing w:before="51"/>
        <w:ind w:left="128"/>
        <w:rPr>
          <w:sz w:val="20"/>
          <w:szCs w:val="20"/>
        </w:rPr>
        <w:sectPr w:rsidR="00A92F0E" w:rsidSect="005B0BEF">
          <w:pgSz w:w="12240" w:h="15840"/>
          <w:pgMar w:top="1380" w:right="1680" w:bottom="1500" w:left="1600" w:header="0" w:footer="720" w:gutter="0"/>
          <w:cols w:space="720" w:equalWidth="0">
            <w:col w:w="8960"/>
          </w:cols>
          <w:noEndnote/>
          <w:docGrid w:linePitch="326"/>
        </w:sectPr>
      </w:pPr>
    </w:p>
    <w:p w:rsidR="00A92F0E" w:rsidRDefault="00A92F0E" w:rsidP="00F43990">
      <w:pPr>
        <w:pStyle w:val="Heading2"/>
        <w:rPr>
          <w:bCs/>
          <w:u w:val="none"/>
        </w:rPr>
      </w:pPr>
      <w:r>
        <w:lastRenderedPageBreak/>
        <w:t xml:space="preserve">VI. </w:t>
      </w:r>
      <w:r>
        <w:rPr>
          <w:spacing w:val="1"/>
        </w:rPr>
        <w:t xml:space="preserve"> </w:t>
      </w:r>
      <w:r>
        <w:t>References</w:t>
      </w:r>
    </w:p>
    <w:p w:rsidR="00A92F0E" w:rsidRDefault="00A92F0E">
      <w:pPr>
        <w:pStyle w:val="BodyText"/>
        <w:kinsoku w:val="0"/>
        <w:overflowPunct w:val="0"/>
        <w:spacing w:before="5"/>
        <w:ind w:left="0"/>
        <w:rPr>
          <w:b/>
          <w:bCs/>
          <w:sz w:val="17"/>
          <w:szCs w:val="17"/>
        </w:rPr>
      </w:pPr>
    </w:p>
    <w:p w:rsidR="00A92F0E" w:rsidRDefault="00A92F0E">
      <w:pPr>
        <w:pStyle w:val="BodyText"/>
        <w:kinsoku w:val="0"/>
        <w:overflowPunct w:val="0"/>
        <w:spacing w:before="74"/>
        <w:ind w:left="107" w:right="134"/>
        <w:rPr>
          <w:spacing w:val="-1"/>
          <w:sz w:val="20"/>
          <w:szCs w:val="20"/>
        </w:rPr>
      </w:pPr>
      <w:r>
        <w:rPr>
          <w:sz w:val="20"/>
          <w:szCs w:val="20"/>
        </w:rPr>
        <w:t>Battle</w:t>
      </w:r>
      <w:r>
        <w:rPr>
          <w:spacing w:val="-1"/>
          <w:sz w:val="20"/>
          <w:szCs w:val="20"/>
        </w:rPr>
        <w:t xml:space="preserve"> Creek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Task</w:t>
      </w:r>
      <w:r>
        <w:rPr>
          <w:spacing w:val="-1"/>
          <w:sz w:val="20"/>
          <w:szCs w:val="20"/>
        </w:rPr>
        <w:t xml:space="preserve"> Force. </w:t>
      </w:r>
      <w:r>
        <w:rPr>
          <w:sz w:val="20"/>
          <w:szCs w:val="20"/>
        </w:rPr>
        <w:t>2011.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rapid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assessment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 sediment delivery from clearcut timber</w:t>
      </w:r>
      <w:r>
        <w:rPr>
          <w:spacing w:val="3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harvest </w:t>
      </w:r>
      <w:r>
        <w:rPr>
          <w:sz w:val="20"/>
          <w:szCs w:val="20"/>
        </w:rPr>
        <w:t>activities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Battle</w:t>
      </w:r>
      <w:r>
        <w:rPr>
          <w:spacing w:val="-1"/>
          <w:sz w:val="20"/>
          <w:szCs w:val="20"/>
        </w:rPr>
        <w:t xml:space="preserve"> Creek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Watershed, Shasta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Tehama Counties,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California.</w:t>
      </w:r>
    </w:p>
    <w:p w:rsidR="00A92F0E" w:rsidRDefault="00A92F0E">
      <w:pPr>
        <w:pStyle w:val="BodyText"/>
        <w:kinsoku w:val="0"/>
        <w:overflowPunct w:val="0"/>
        <w:ind w:left="107" w:right="134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Prepared for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California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Resources Agency </w:t>
      </w:r>
      <w:r>
        <w:rPr>
          <w:sz w:val="20"/>
          <w:szCs w:val="20"/>
        </w:rPr>
        <w:t xml:space="preserve">by </w:t>
      </w:r>
      <w:r>
        <w:rPr>
          <w:spacing w:val="-1"/>
          <w:sz w:val="20"/>
          <w:szCs w:val="20"/>
        </w:rPr>
        <w:t xml:space="preserve">California Department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Forestry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Fire</w:t>
      </w:r>
      <w:r>
        <w:rPr>
          <w:spacing w:val="8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Protection, California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Department of Fish and Game, Central Valley Regional Water Quality Control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Board, and California </w:t>
      </w:r>
      <w:r>
        <w:rPr>
          <w:spacing w:val="-2"/>
          <w:sz w:val="20"/>
          <w:szCs w:val="20"/>
        </w:rPr>
        <w:t>Geological</w:t>
      </w:r>
      <w:r>
        <w:rPr>
          <w:spacing w:val="-1"/>
          <w:sz w:val="20"/>
          <w:szCs w:val="20"/>
        </w:rPr>
        <w:t xml:space="preserve"> Survey, </w:t>
      </w:r>
      <w:r>
        <w:rPr>
          <w:spacing w:val="-2"/>
          <w:sz w:val="20"/>
          <w:szCs w:val="20"/>
        </w:rPr>
        <w:t>Sacramento,</w:t>
      </w:r>
      <w:r>
        <w:rPr>
          <w:spacing w:val="-1"/>
          <w:sz w:val="20"/>
          <w:szCs w:val="20"/>
        </w:rPr>
        <w:t xml:space="preserve"> CA. 59 p.</w:t>
      </w:r>
    </w:p>
    <w:p w:rsidR="00A92F0E" w:rsidRDefault="00A92F0E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A92F0E" w:rsidRDefault="00A92F0E">
      <w:pPr>
        <w:pStyle w:val="BodyText"/>
        <w:kinsoku w:val="0"/>
        <w:overflowPunct w:val="0"/>
        <w:ind w:left="107" w:right="134"/>
        <w:rPr>
          <w:sz w:val="20"/>
          <w:szCs w:val="20"/>
        </w:rPr>
      </w:pPr>
      <w:r>
        <w:rPr>
          <w:sz w:val="20"/>
          <w:szCs w:val="20"/>
        </w:rPr>
        <w:t>Board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Forestry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Fire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Protection (BOF).</w:t>
      </w:r>
      <w:r>
        <w:rPr>
          <w:sz w:val="20"/>
          <w:szCs w:val="20"/>
        </w:rPr>
        <w:t xml:space="preserve">  1999.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Hillslope monitoring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program: Monitoring</w:t>
      </w:r>
      <w:r>
        <w:rPr>
          <w:spacing w:val="89"/>
          <w:sz w:val="20"/>
          <w:szCs w:val="20"/>
        </w:rPr>
        <w:t xml:space="preserve"> </w:t>
      </w:r>
      <w:r>
        <w:rPr>
          <w:sz w:val="20"/>
          <w:szCs w:val="20"/>
        </w:rPr>
        <w:t>results</w:t>
      </w:r>
      <w:r>
        <w:rPr>
          <w:spacing w:val="-1"/>
          <w:sz w:val="20"/>
          <w:szCs w:val="20"/>
        </w:rPr>
        <w:t xml:space="preserve"> from 1996 through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1998.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Interim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report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prepared by the Monitoring Study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Group</w:t>
      </w:r>
      <w:r>
        <w:rPr>
          <w:spacing w:val="-2"/>
          <w:sz w:val="20"/>
          <w:szCs w:val="20"/>
        </w:rPr>
        <w:t xml:space="preserve"> (MSG).</w:t>
      </w:r>
      <w:r>
        <w:rPr>
          <w:spacing w:val="4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Sacramento,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70 p.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8" w:right="113"/>
        <w:rPr>
          <w:sz w:val="20"/>
          <w:szCs w:val="20"/>
        </w:rPr>
      </w:pPr>
      <w:r>
        <w:rPr>
          <w:spacing w:val="-1"/>
          <w:sz w:val="20"/>
          <w:szCs w:val="20"/>
        </w:rPr>
        <w:t>Brandow, C.A., P.H. Cafferata, and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J.R.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Munn.</w:t>
      </w:r>
      <w:r>
        <w:rPr>
          <w:sz w:val="20"/>
          <w:szCs w:val="20"/>
        </w:rPr>
        <w:t xml:space="preserve">  2006.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Modified</w:t>
      </w:r>
      <w:r>
        <w:rPr>
          <w:spacing w:val="-1"/>
          <w:sz w:val="20"/>
          <w:szCs w:val="20"/>
        </w:rPr>
        <w:t xml:space="preserve"> completion report monitoring</w:t>
      </w:r>
      <w:r>
        <w:rPr>
          <w:spacing w:val="5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program: monitoring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results </w:t>
      </w:r>
      <w:r>
        <w:rPr>
          <w:sz w:val="20"/>
          <w:szCs w:val="20"/>
        </w:rPr>
        <w:t>from</w:t>
      </w:r>
      <w:r>
        <w:rPr>
          <w:spacing w:val="-1"/>
          <w:sz w:val="20"/>
          <w:szCs w:val="20"/>
        </w:rPr>
        <w:t xml:space="preserve"> 2001 through 2004.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Monitoring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Study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Group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Final</w:t>
      </w:r>
      <w:r>
        <w:rPr>
          <w:spacing w:val="-1"/>
          <w:sz w:val="20"/>
          <w:szCs w:val="20"/>
        </w:rPr>
        <w:t xml:space="preserve"> Report</w:t>
      </w:r>
      <w:r>
        <w:rPr>
          <w:spacing w:val="5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prepared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California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State</w:t>
      </w:r>
      <w:r>
        <w:rPr>
          <w:spacing w:val="-1"/>
          <w:sz w:val="20"/>
          <w:szCs w:val="20"/>
        </w:rPr>
        <w:t xml:space="preserve"> Board of Forestry and Fire Protection.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Sacramento, CA.</w:t>
      </w:r>
      <w:r>
        <w:rPr>
          <w:spacing w:val="5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80 p.</w:t>
      </w:r>
    </w:p>
    <w:p w:rsidR="00A92F0E" w:rsidRDefault="00A92F0E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A92F0E" w:rsidRDefault="00A92F0E">
      <w:pPr>
        <w:pStyle w:val="BodyText"/>
        <w:kinsoku w:val="0"/>
        <w:overflowPunct w:val="0"/>
        <w:ind w:left="107" w:right="134"/>
        <w:rPr>
          <w:sz w:val="20"/>
          <w:szCs w:val="20"/>
        </w:rPr>
      </w:pPr>
      <w:r>
        <w:rPr>
          <w:spacing w:val="-1"/>
          <w:sz w:val="20"/>
          <w:szCs w:val="20"/>
        </w:rPr>
        <w:t>Cafferata, P.H. and J.R. Munn.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2002.</w:t>
      </w:r>
      <w:r>
        <w:rPr>
          <w:spacing w:val="5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Hillslope monitoring program: </w:t>
      </w:r>
      <w:r>
        <w:rPr>
          <w:sz w:val="20"/>
          <w:szCs w:val="20"/>
        </w:rPr>
        <w:t>Monitoring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results </w:t>
      </w:r>
      <w:r>
        <w:rPr>
          <w:sz w:val="20"/>
          <w:szCs w:val="20"/>
        </w:rPr>
        <w:t>from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1996</w:t>
      </w:r>
      <w:r>
        <w:rPr>
          <w:spacing w:val="3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through </w:t>
      </w:r>
      <w:r>
        <w:rPr>
          <w:spacing w:val="-2"/>
          <w:sz w:val="20"/>
          <w:szCs w:val="20"/>
        </w:rPr>
        <w:t>2001.</w:t>
      </w:r>
      <w:r>
        <w:rPr>
          <w:spacing w:val="5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Final Report submitted to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the California </w:t>
      </w:r>
      <w:r>
        <w:rPr>
          <w:sz w:val="20"/>
          <w:szCs w:val="20"/>
        </w:rPr>
        <w:t>State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Board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Forestry and Fire Protection.</w:t>
      </w:r>
      <w:r>
        <w:rPr>
          <w:spacing w:val="3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Sacramento,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114 p.</w:t>
      </w:r>
    </w:p>
    <w:p w:rsidR="00A92F0E" w:rsidRDefault="00A92F0E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A92F0E" w:rsidRDefault="00A92F0E">
      <w:pPr>
        <w:pStyle w:val="BodyText"/>
        <w:kinsoku w:val="0"/>
        <w:overflowPunct w:val="0"/>
        <w:ind w:left="108" w:right="113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Cafferata, P.H., D.O. Hall, and G.D. Gentry.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2007.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Applying scientific findings to forest </w:t>
      </w:r>
      <w:r>
        <w:rPr>
          <w:spacing w:val="-2"/>
          <w:sz w:val="20"/>
          <w:szCs w:val="20"/>
        </w:rPr>
        <w:t>practice</w:t>
      </w:r>
      <w:r>
        <w:rPr>
          <w:spacing w:val="3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regulations</w:t>
      </w:r>
      <w:r>
        <w:rPr>
          <w:sz w:val="20"/>
          <w:szCs w:val="20"/>
        </w:rPr>
        <w:t xml:space="preserve"> in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California.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In:</w:t>
      </w:r>
      <w:r>
        <w:rPr>
          <w:spacing w:val="-1"/>
          <w:sz w:val="20"/>
          <w:szCs w:val="20"/>
        </w:rPr>
        <w:t xml:space="preserve"> Proceedings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of the NCASI 2007 West Coast </w:t>
      </w:r>
      <w:r>
        <w:rPr>
          <w:spacing w:val="-2"/>
          <w:sz w:val="20"/>
          <w:szCs w:val="20"/>
        </w:rPr>
        <w:t>Regional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Meeting,</w:t>
      </w:r>
      <w:r>
        <w:rPr>
          <w:spacing w:val="8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September 26-27, 2007, Portland, Oregon.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P. H-39 to H-46.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7" w:right="134"/>
        <w:rPr>
          <w:color w:val="000000"/>
          <w:sz w:val="20"/>
          <w:szCs w:val="20"/>
        </w:rPr>
      </w:pPr>
      <w:r>
        <w:rPr>
          <w:sz w:val="20"/>
          <w:szCs w:val="20"/>
        </w:rPr>
        <w:t>Coe,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D.</w:t>
      </w:r>
      <w:r>
        <w:rPr>
          <w:spacing w:val="-1"/>
          <w:sz w:val="20"/>
          <w:szCs w:val="20"/>
        </w:rPr>
        <w:t xml:space="preserve"> 2009.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Water</w:t>
      </w:r>
      <w:r>
        <w:rPr>
          <w:spacing w:val="-1"/>
          <w:sz w:val="20"/>
          <w:szCs w:val="20"/>
        </w:rPr>
        <w:t xml:space="preserve"> quality </w:t>
      </w:r>
      <w:r>
        <w:rPr>
          <w:sz w:val="20"/>
          <w:szCs w:val="20"/>
        </w:rPr>
        <w:t>monitoring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forested watersheds of California: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status and future</w:t>
      </w:r>
      <w:r>
        <w:rPr>
          <w:spacing w:val="3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directions.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Report</w:t>
      </w:r>
      <w:r>
        <w:rPr>
          <w:spacing w:val="-1"/>
          <w:sz w:val="20"/>
          <w:szCs w:val="20"/>
        </w:rPr>
        <w:t xml:space="preserve"> prepared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California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State Board of </w:t>
      </w:r>
      <w:r>
        <w:rPr>
          <w:spacing w:val="-2"/>
          <w:sz w:val="20"/>
          <w:szCs w:val="20"/>
        </w:rPr>
        <w:t>Forestry</w:t>
      </w:r>
      <w:r>
        <w:rPr>
          <w:spacing w:val="-1"/>
          <w:sz w:val="20"/>
          <w:szCs w:val="20"/>
        </w:rPr>
        <w:t xml:space="preserve"> and Fire Protection’s</w:t>
      </w:r>
      <w:r>
        <w:rPr>
          <w:spacing w:val="5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Monitoring Study Group.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Sacramento,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CA.</w:t>
      </w:r>
      <w:r>
        <w:rPr>
          <w:spacing w:val="5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37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p. plus Appendices.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Available online at: </w:t>
      </w:r>
      <w:r>
        <w:rPr>
          <w:color w:val="0000FF"/>
          <w:spacing w:val="-1"/>
          <w:sz w:val="20"/>
          <w:szCs w:val="20"/>
        </w:rPr>
        <w:t xml:space="preserve"> </w:t>
      </w:r>
      <w:hyperlink r:id="rId12" w:history="1">
        <w:r>
          <w:rPr>
            <w:color w:val="0000FF"/>
            <w:spacing w:val="-1"/>
            <w:sz w:val="20"/>
            <w:szCs w:val="20"/>
            <w:u w:val="single"/>
          </w:rPr>
          <w:t>http://www.bof.fire.ca.gov/board_committees/monitoring_study_group/msg_monitoring_reports/draf</w:t>
        </w:r>
      </w:hyperlink>
      <w:r>
        <w:rPr>
          <w:color w:val="0000FF"/>
          <w:spacing w:val="55"/>
          <w:sz w:val="20"/>
          <w:szCs w:val="20"/>
        </w:rPr>
        <w:t xml:space="preserve"> </w:t>
      </w:r>
      <w:r>
        <w:rPr>
          <w:color w:val="0000FF"/>
          <w:spacing w:val="-1"/>
          <w:sz w:val="20"/>
          <w:szCs w:val="20"/>
          <w:u w:val="single"/>
        </w:rPr>
        <w:t>t_monitoring_tracking_report_09nov09.pdf</w:t>
      </w:r>
    </w:p>
    <w:p w:rsidR="00A92F0E" w:rsidRDefault="00A92F0E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</w:p>
    <w:p w:rsidR="00A92F0E" w:rsidRDefault="00A92F0E">
      <w:pPr>
        <w:pStyle w:val="BodyText"/>
        <w:kinsoku w:val="0"/>
        <w:overflowPunct w:val="0"/>
        <w:spacing w:before="74"/>
        <w:ind w:left="107" w:right="134"/>
        <w:rPr>
          <w:sz w:val="20"/>
          <w:szCs w:val="20"/>
        </w:rPr>
      </w:pPr>
      <w:r>
        <w:rPr>
          <w:spacing w:val="-1"/>
          <w:sz w:val="20"/>
          <w:szCs w:val="20"/>
        </w:rPr>
        <w:t>Gregory, R., D. Ohlson, and J. Arvai.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2006.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Deconstructing adaptive management: criteria </w:t>
      </w:r>
      <w:r>
        <w:rPr>
          <w:sz w:val="20"/>
          <w:szCs w:val="20"/>
        </w:rPr>
        <w:t>for</w:t>
      </w:r>
      <w:r>
        <w:rPr>
          <w:spacing w:val="6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applications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to </w:t>
      </w:r>
      <w:r>
        <w:rPr>
          <w:spacing w:val="-2"/>
          <w:sz w:val="20"/>
          <w:szCs w:val="20"/>
        </w:rPr>
        <w:t>environmental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management.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Ecological </w:t>
      </w:r>
      <w:r>
        <w:rPr>
          <w:spacing w:val="-2"/>
          <w:sz w:val="20"/>
          <w:szCs w:val="20"/>
        </w:rPr>
        <w:t>Applications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16(6): </w:t>
      </w:r>
      <w:r>
        <w:rPr>
          <w:spacing w:val="-2"/>
          <w:sz w:val="20"/>
          <w:szCs w:val="20"/>
        </w:rPr>
        <w:t>2411-2425.</w:t>
      </w:r>
    </w:p>
    <w:p w:rsidR="00A92F0E" w:rsidRDefault="00A92F0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A92F0E" w:rsidRDefault="00A92F0E">
      <w:pPr>
        <w:pStyle w:val="BodyText"/>
        <w:kinsoku w:val="0"/>
        <w:overflowPunct w:val="0"/>
        <w:ind w:left="108" w:right="113"/>
        <w:rPr>
          <w:sz w:val="20"/>
          <w:szCs w:val="20"/>
        </w:rPr>
      </w:pPr>
      <w:r>
        <w:rPr>
          <w:spacing w:val="-1"/>
          <w:sz w:val="20"/>
          <w:szCs w:val="20"/>
        </w:rPr>
        <w:t>Longstreth, D., A. Lukacic,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J. Croteau, A. Wilson,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 Hall, P. Cafferata, and S. Cunningham.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2008.</w:t>
      </w:r>
      <w:r>
        <w:rPr>
          <w:spacing w:val="2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Interagency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Mitigation Monitoring Program pilot project final report.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California</w:t>
      </w:r>
      <w:r>
        <w:rPr>
          <w:spacing w:val="-2"/>
          <w:sz w:val="20"/>
          <w:szCs w:val="20"/>
        </w:rPr>
        <w:t xml:space="preserve"> Resources</w:t>
      </w:r>
      <w:r>
        <w:rPr>
          <w:spacing w:val="-1"/>
          <w:sz w:val="20"/>
          <w:szCs w:val="20"/>
        </w:rPr>
        <w:t xml:space="preserve"> Agency,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California Environmental Protection Agency, Central Valley Regional Water Quality Control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Board,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North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Coast Regional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Water </w:t>
      </w:r>
      <w:r>
        <w:rPr>
          <w:sz w:val="20"/>
          <w:szCs w:val="20"/>
        </w:rPr>
        <w:t>Quality</w:t>
      </w:r>
      <w:r>
        <w:rPr>
          <w:spacing w:val="-1"/>
          <w:sz w:val="20"/>
          <w:szCs w:val="20"/>
        </w:rPr>
        <w:t xml:space="preserve"> Control Board, California Department of Fish and Game,</w:t>
      </w:r>
      <w:r>
        <w:rPr>
          <w:spacing w:val="5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California Department of Forestry and Fire Protection,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California Geological Survey.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Sacramento,</w:t>
      </w:r>
      <w:r>
        <w:rPr>
          <w:spacing w:val="7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38 p. plus </w:t>
      </w:r>
      <w:r>
        <w:rPr>
          <w:spacing w:val="-2"/>
          <w:sz w:val="20"/>
          <w:szCs w:val="20"/>
        </w:rPr>
        <w:t>Appendices.</w:t>
      </w:r>
    </w:p>
    <w:p w:rsidR="00A92F0E" w:rsidRDefault="00A92F0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A92F0E" w:rsidRDefault="00A92F0E">
      <w:pPr>
        <w:pStyle w:val="BodyText"/>
        <w:kinsoku w:val="0"/>
        <w:overflowPunct w:val="0"/>
        <w:ind w:left="108" w:right="113"/>
        <w:rPr>
          <w:sz w:val="20"/>
          <w:szCs w:val="20"/>
        </w:rPr>
      </w:pPr>
      <w:r>
        <w:rPr>
          <w:spacing w:val="-1"/>
          <w:sz w:val="20"/>
          <w:szCs w:val="20"/>
        </w:rPr>
        <w:t>MacDonald, L.H. and D. Coe.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2007.</w:t>
      </w:r>
      <w:r>
        <w:rPr>
          <w:spacing w:val="5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Influence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headwater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streams </w:t>
      </w:r>
      <w:r>
        <w:rPr>
          <w:sz w:val="20"/>
          <w:szCs w:val="20"/>
        </w:rPr>
        <w:t>on</w:t>
      </w:r>
      <w:r>
        <w:rPr>
          <w:spacing w:val="-1"/>
          <w:sz w:val="20"/>
          <w:szCs w:val="20"/>
        </w:rPr>
        <w:t xml:space="preserve"> downstream reaches </w:t>
      </w:r>
      <w:r>
        <w:rPr>
          <w:sz w:val="20"/>
          <w:szCs w:val="20"/>
        </w:rPr>
        <w:t>in</w:t>
      </w:r>
      <w:r>
        <w:rPr>
          <w:spacing w:val="5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forested areas. Forest Science: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53(2): </w:t>
      </w:r>
      <w:r>
        <w:rPr>
          <w:spacing w:val="-2"/>
          <w:sz w:val="20"/>
          <w:szCs w:val="20"/>
        </w:rPr>
        <w:t>148-168.</w:t>
      </w:r>
    </w:p>
    <w:p w:rsidR="00A92F0E" w:rsidRDefault="00A92F0E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A92F0E" w:rsidRDefault="00A92F0E">
      <w:pPr>
        <w:pStyle w:val="BodyText"/>
        <w:kinsoku w:val="0"/>
        <w:overflowPunct w:val="0"/>
        <w:ind w:left="108"/>
        <w:rPr>
          <w:sz w:val="20"/>
          <w:szCs w:val="20"/>
        </w:rPr>
      </w:pPr>
      <w:r>
        <w:rPr>
          <w:spacing w:val="-1"/>
          <w:sz w:val="20"/>
          <w:szCs w:val="20"/>
        </w:rPr>
        <w:t>Tuttle, A.E.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1995.</w:t>
      </w:r>
      <w:r>
        <w:rPr>
          <w:spacing w:val="5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Board of Forestry pilot monitoring program: hillslope component.</w:t>
      </w:r>
    </w:p>
    <w:p w:rsidR="00A92F0E" w:rsidRDefault="00A92F0E">
      <w:pPr>
        <w:pStyle w:val="BodyText"/>
        <w:kinsoku w:val="0"/>
        <w:overflowPunct w:val="0"/>
        <w:ind w:left="108" w:right="9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Unpubl. Rept. </w:t>
      </w:r>
      <w:r>
        <w:rPr>
          <w:sz w:val="20"/>
          <w:szCs w:val="20"/>
        </w:rPr>
        <w:t>submitted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California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Department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 Forestry and Fire Protection and the Board</w:t>
      </w:r>
      <w:r>
        <w:rPr>
          <w:spacing w:val="4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 Forestry and Fire Protection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under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Contract No. 9CA38120.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Sacramento, CA. 29 p.</w:t>
      </w:r>
      <w:r>
        <w:rPr>
          <w:spacing w:val="5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Appendix </w:t>
      </w:r>
      <w:r>
        <w:rPr>
          <w:sz w:val="20"/>
          <w:szCs w:val="20"/>
        </w:rPr>
        <w:t>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B: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Hillslope Monitoring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Instructions</w:t>
      </w:r>
      <w:r>
        <w:rPr>
          <w:sz w:val="20"/>
          <w:szCs w:val="20"/>
        </w:rPr>
        <w:t xml:space="preserve"> and</w:t>
      </w:r>
      <w:r>
        <w:rPr>
          <w:spacing w:val="-1"/>
          <w:sz w:val="20"/>
          <w:szCs w:val="20"/>
        </w:rPr>
        <w:t xml:space="preserve"> Forms.</w:t>
      </w:r>
    </w:p>
    <w:p w:rsidR="00A92F0E" w:rsidRDefault="00A92F0E">
      <w:pPr>
        <w:pStyle w:val="BodyText"/>
        <w:kinsoku w:val="0"/>
        <w:overflowPunct w:val="0"/>
        <w:ind w:left="0"/>
      </w:pPr>
    </w:p>
    <w:p w:rsidR="00A92F0E" w:rsidRDefault="00A92F0E">
      <w:pPr>
        <w:pStyle w:val="BodyText"/>
        <w:kinsoku w:val="0"/>
        <w:overflowPunct w:val="0"/>
        <w:ind w:left="107" w:right="134"/>
        <w:rPr>
          <w:color w:val="000000"/>
          <w:sz w:val="20"/>
          <w:szCs w:val="20"/>
        </w:rPr>
      </w:pPr>
      <w:r>
        <w:rPr>
          <w:spacing w:val="-2"/>
          <w:sz w:val="20"/>
          <w:szCs w:val="20"/>
        </w:rPr>
        <w:t xml:space="preserve">Washington </w:t>
      </w:r>
      <w:r>
        <w:rPr>
          <w:spacing w:val="-1"/>
          <w:sz w:val="20"/>
          <w:szCs w:val="20"/>
        </w:rPr>
        <w:t>Forest Practice Board (WFPB).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1987.</w:t>
      </w:r>
      <w:r>
        <w:rPr>
          <w:spacing w:val="5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Timber/Fish/Wildlife </w:t>
      </w:r>
      <w:r>
        <w:rPr>
          <w:spacing w:val="-2"/>
          <w:sz w:val="20"/>
          <w:szCs w:val="20"/>
        </w:rPr>
        <w:t>agreement: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better future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our</w:t>
      </w:r>
      <w:r>
        <w:rPr>
          <w:spacing w:val="-1"/>
          <w:sz w:val="20"/>
          <w:szCs w:val="20"/>
        </w:rPr>
        <w:t xml:space="preserve"> woods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streams.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Final</w:t>
      </w:r>
      <w:r>
        <w:rPr>
          <w:spacing w:val="-1"/>
          <w:sz w:val="20"/>
          <w:szCs w:val="20"/>
        </w:rPr>
        <w:t xml:space="preserve"> Report.</w:t>
      </w:r>
      <w:r>
        <w:rPr>
          <w:spacing w:val="5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Olympia, WA.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57 p.</w:t>
      </w:r>
      <w:r>
        <w:rPr>
          <w:sz w:val="20"/>
          <w:szCs w:val="20"/>
        </w:rPr>
        <w:t xml:space="preserve">  </w:t>
      </w:r>
      <w:r>
        <w:rPr>
          <w:spacing w:val="-1"/>
          <w:sz w:val="20"/>
          <w:szCs w:val="20"/>
        </w:rPr>
        <w:t xml:space="preserve">Available online </w:t>
      </w:r>
      <w:r>
        <w:rPr>
          <w:spacing w:val="-2"/>
          <w:sz w:val="20"/>
          <w:szCs w:val="20"/>
        </w:rPr>
        <w:t>at:</w:t>
      </w:r>
      <w:r>
        <w:rPr>
          <w:spacing w:val="-1"/>
          <w:sz w:val="20"/>
          <w:szCs w:val="20"/>
        </w:rPr>
        <w:t xml:space="preserve"> </w:t>
      </w:r>
      <w:r>
        <w:rPr>
          <w:color w:val="0000FF"/>
          <w:spacing w:val="-1"/>
          <w:sz w:val="20"/>
          <w:szCs w:val="20"/>
        </w:rPr>
        <w:t xml:space="preserve"> </w:t>
      </w:r>
      <w:hyperlink r:id="rId13" w:history="1">
        <w:r>
          <w:rPr>
            <w:color w:val="0000FF"/>
            <w:spacing w:val="-1"/>
            <w:sz w:val="20"/>
            <w:szCs w:val="20"/>
            <w:u w:val="single"/>
          </w:rPr>
          <w:t>http://www.dnr.wa.gov/Publications/fp_tfw_agreement_19870217.pdf</w:t>
        </w:r>
      </w:hyperlink>
    </w:p>
    <w:p w:rsidR="00A92F0E" w:rsidRDefault="00A92F0E">
      <w:pPr>
        <w:pStyle w:val="BodyText"/>
        <w:kinsoku w:val="0"/>
        <w:overflowPunct w:val="0"/>
        <w:ind w:left="107" w:right="134"/>
        <w:rPr>
          <w:color w:val="000000"/>
          <w:sz w:val="20"/>
          <w:szCs w:val="20"/>
        </w:rPr>
        <w:sectPr w:rsidR="00A92F0E" w:rsidSect="005B0BEF">
          <w:pgSz w:w="12240" w:h="15840"/>
          <w:pgMar w:top="1380" w:right="1640" w:bottom="1500" w:left="1620" w:header="0" w:footer="720" w:gutter="0"/>
          <w:cols w:space="720" w:equalWidth="0">
            <w:col w:w="8980"/>
          </w:cols>
          <w:noEndnote/>
          <w:docGrid w:linePitch="326"/>
        </w:sectPr>
      </w:pPr>
    </w:p>
    <w:p w:rsidR="00A92F0E" w:rsidRDefault="00A92F0E">
      <w:pPr>
        <w:pStyle w:val="BodyText"/>
        <w:kinsoku w:val="0"/>
        <w:overflowPunct w:val="0"/>
        <w:spacing w:before="57"/>
        <w:ind w:left="108" w:right="187"/>
        <w:rPr>
          <w:color w:val="000000"/>
          <w:sz w:val="20"/>
          <w:szCs w:val="20"/>
        </w:rPr>
      </w:pPr>
      <w:r>
        <w:rPr>
          <w:spacing w:val="-2"/>
          <w:sz w:val="20"/>
          <w:szCs w:val="20"/>
        </w:rPr>
        <w:lastRenderedPageBreak/>
        <w:t xml:space="preserve">Washington </w:t>
      </w:r>
      <w:r>
        <w:rPr>
          <w:spacing w:val="-1"/>
          <w:sz w:val="20"/>
          <w:szCs w:val="20"/>
        </w:rPr>
        <w:t>Forest Practice Board (WFPB).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2005.</w:t>
      </w:r>
      <w:r>
        <w:rPr>
          <w:spacing w:val="5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Guidelines for adaptive </w:t>
      </w:r>
      <w:r>
        <w:rPr>
          <w:spacing w:val="-2"/>
          <w:sz w:val="20"/>
          <w:szCs w:val="20"/>
        </w:rPr>
        <w:t>management</w:t>
      </w:r>
      <w:r>
        <w:rPr>
          <w:spacing w:val="-1"/>
          <w:sz w:val="20"/>
          <w:szCs w:val="20"/>
        </w:rPr>
        <w:t xml:space="preserve"> program.</w:t>
      </w:r>
      <w:r>
        <w:rPr>
          <w:spacing w:val="4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Section 22.</w:t>
      </w:r>
      <w:r>
        <w:rPr>
          <w:spacing w:val="5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Olympia, WA.</w:t>
      </w:r>
      <w:r>
        <w:rPr>
          <w:spacing w:val="5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31 p.</w:t>
      </w:r>
      <w:r>
        <w:rPr>
          <w:spacing w:val="5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Available online at: </w:t>
      </w:r>
      <w:r>
        <w:rPr>
          <w:color w:val="0000FF"/>
          <w:spacing w:val="-1"/>
          <w:sz w:val="20"/>
          <w:szCs w:val="20"/>
        </w:rPr>
        <w:t xml:space="preserve"> </w:t>
      </w:r>
      <w:hyperlink r:id="rId14" w:history="1">
        <w:r>
          <w:rPr>
            <w:color w:val="0000FF"/>
            <w:spacing w:val="-1"/>
            <w:sz w:val="20"/>
            <w:szCs w:val="20"/>
            <w:u w:val="single"/>
          </w:rPr>
          <w:t>http://www.dnr.wa.gov/Publications/fp_board_manual_section22.pdf</w:t>
        </w:r>
      </w:hyperlink>
    </w:p>
    <w:sectPr w:rsidR="00A92F0E" w:rsidSect="005B0BEF">
      <w:pgSz w:w="12240" w:h="15840"/>
      <w:pgMar w:top="1380" w:right="1680" w:bottom="1500" w:left="1620" w:header="0" w:footer="720" w:gutter="0"/>
      <w:cols w:space="720" w:equalWidth="0">
        <w:col w:w="894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CE" w:rsidRDefault="00A64ECE">
      <w:r>
        <w:separator/>
      </w:r>
    </w:p>
  </w:endnote>
  <w:endnote w:type="continuationSeparator" w:id="0">
    <w:p w:rsidR="00A64ECE" w:rsidRDefault="00A6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EF" w:rsidRDefault="005B0BEF" w:rsidP="005B0BEF">
    <w:pPr>
      <w:pStyle w:val="BodyText"/>
      <w:kinsoku w:val="0"/>
      <w:overflowPunct w:val="0"/>
      <w:spacing w:line="265" w:lineRule="exact"/>
      <w:ind w:left="20"/>
      <w:jc w:val="center"/>
    </w:pPr>
    <w:r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–</w:t>
    </w:r>
  </w:p>
  <w:p w:rsidR="00A92F0E" w:rsidRDefault="005B0BEF" w:rsidP="005B0BEF">
    <w:pPr>
      <w:pStyle w:val="BodyText"/>
      <w:kinsoku w:val="0"/>
      <w:overflowPunct w:val="0"/>
      <w:spacing w:line="265" w:lineRule="exact"/>
      <w:ind w:left="20"/>
      <w:jc w:val="center"/>
      <w:rPr>
        <w:rFonts w:ascii="Times New Roman" w:hAnsi="Times New Roman" w:cs="Times New Roman"/>
        <w:sz w:val="20"/>
        <w:szCs w:val="20"/>
      </w:rPr>
    </w:pPr>
    <w:r>
      <w:rPr>
        <w:spacing w:val="-1"/>
      </w:rPr>
      <w:t>Effectiveness</w:t>
    </w:r>
    <w:r>
      <w:t xml:space="preserve"> </w:t>
    </w:r>
    <w:r>
      <w:rPr>
        <w:spacing w:val="-1"/>
      </w:rPr>
      <w:t>Monitoring</w:t>
    </w:r>
    <w:r>
      <w:t xml:space="preserve"> </w:t>
    </w:r>
    <w:r>
      <w:rPr>
        <w:spacing w:val="-1"/>
      </w:rPr>
      <w:t>Committee</w:t>
    </w:r>
    <w:r>
      <w:rPr>
        <w:spacing w:val="1"/>
      </w:rPr>
      <w:t xml:space="preserve"> </w:t>
    </w:r>
    <w:r>
      <w:t>(EMC) Charter—August 12,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CE" w:rsidRDefault="00A64ECE">
      <w:r>
        <w:separator/>
      </w:r>
    </w:p>
  </w:footnote>
  <w:footnote w:type="continuationSeparator" w:id="0">
    <w:p w:rsidR="00A64ECE" w:rsidRDefault="00A6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BF00E27A"/>
    <w:lvl w:ilvl="0">
      <w:start w:val="16"/>
      <w:numFmt w:val="upperLetter"/>
      <w:lvlText w:val="%1"/>
      <w:lvlJc w:val="left"/>
      <w:pPr>
        <w:ind w:left="519" w:hanging="360"/>
      </w:pPr>
      <w:rPr>
        <w:rFonts w:cs="Times New Roman"/>
      </w:rPr>
    </w:lvl>
    <w:lvl w:ilvl="1">
      <w:start w:val="15"/>
      <w:numFmt w:val="upperLetter"/>
      <w:lvlText w:val="%1.%2."/>
      <w:lvlJc w:val="left"/>
      <w:pPr>
        <w:ind w:left="519" w:hanging="360"/>
      </w:pPr>
      <w:rPr>
        <w:rFonts w:ascii="Arial" w:hAnsi="Arial" w:cs="Arial"/>
        <w:b w:val="0"/>
        <w:bCs w:val="0"/>
        <w:spacing w:val="8"/>
        <w:sz w:val="14"/>
        <w:szCs w:val="14"/>
      </w:rPr>
    </w:lvl>
    <w:lvl w:ilvl="2">
      <w:start w:val="1"/>
      <w:numFmt w:val="upperRoman"/>
      <w:pStyle w:val="Heading2"/>
      <w:lvlText w:val="%3."/>
      <w:lvlJc w:val="left"/>
      <w:pPr>
        <w:ind w:left="1521" w:hanging="134"/>
      </w:pPr>
      <w:rPr>
        <w:rFonts w:cs="Times New Roman"/>
        <w:u w:val="thick"/>
      </w:rPr>
    </w:lvl>
    <w:lvl w:ilvl="3">
      <w:start w:val="1"/>
      <w:numFmt w:val="lowerLetter"/>
      <w:lvlText w:val="(%4)"/>
      <w:lvlJc w:val="left"/>
      <w:pPr>
        <w:ind w:left="828" w:hanging="361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4">
      <w:numFmt w:val="bullet"/>
      <w:lvlText w:val="•"/>
      <w:lvlJc w:val="left"/>
      <w:pPr>
        <w:ind w:left="3391" w:hanging="361"/>
      </w:pPr>
    </w:lvl>
    <w:lvl w:ilvl="5">
      <w:numFmt w:val="bullet"/>
      <w:lvlText w:val="•"/>
      <w:lvlJc w:val="left"/>
      <w:pPr>
        <w:ind w:left="4326" w:hanging="361"/>
      </w:pPr>
    </w:lvl>
    <w:lvl w:ilvl="6">
      <w:numFmt w:val="bullet"/>
      <w:lvlText w:val="•"/>
      <w:lvlJc w:val="left"/>
      <w:pPr>
        <w:ind w:left="5260" w:hanging="361"/>
      </w:pPr>
    </w:lvl>
    <w:lvl w:ilvl="7">
      <w:numFmt w:val="bullet"/>
      <w:lvlText w:val="•"/>
      <w:lvlJc w:val="left"/>
      <w:pPr>
        <w:ind w:left="6195" w:hanging="361"/>
      </w:pPr>
    </w:lvl>
    <w:lvl w:ilvl="8">
      <w:numFmt w:val="bullet"/>
      <w:lvlText w:val="•"/>
      <w:lvlJc w:val="left"/>
      <w:pPr>
        <w:ind w:left="7130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108" w:hanging="361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828" w:hanging="335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828" w:hanging="335"/>
      </w:pPr>
    </w:lvl>
    <w:lvl w:ilvl="3">
      <w:numFmt w:val="bullet"/>
      <w:lvlText w:val="•"/>
      <w:lvlJc w:val="left"/>
      <w:pPr>
        <w:ind w:left="1095" w:hanging="335"/>
      </w:pPr>
    </w:lvl>
    <w:lvl w:ilvl="4">
      <w:numFmt w:val="bullet"/>
      <w:lvlText w:val="•"/>
      <w:lvlJc w:val="left"/>
      <w:pPr>
        <w:ind w:left="2210" w:hanging="335"/>
      </w:pPr>
    </w:lvl>
    <w:lvl w:ilvl="5">
      <w:numFmt w:val="bullet"/>
      <w:lvlText w:val="•"/>
      <w:lvlJc w:val="left"/>
      <w:pPr>
        <w:ind w:left="3325" w:hanging="335"/>
      </w:pPr>
    </w:lvl>
    <w:lvl w:ilvl="6">
      <w:numFmt w:val="bullet"/>
      <w:lvlText w:val="•"/>
      <w:lvlJc w:val="left"/>
      <w:pPr>
        <w:ind w:left="4440" w:hanging="335"/>
      </w:pPr>
    </w:lvl>
    <w:lvl w:ilvl="7">
      <w:numFmt w:val="bullet"/>
      <w:lvlText w:val="•"/>
      <w:lvlJc w:val="left"/>
      <w:pPr>
        <w:ind w:left="5555" w:hanging="335"/>
      </w:pPr>
    </w:lvl>
    <w:lvl w:ilvl="8">
      <w:numFmt w:val="bullet"/>
      <w:lvlText w:val="•"/>
      <w:lvlJc w:val="left"/>
      <w:pPr>
        <w:ind w:left="6670" w:hanging="33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334" w:hanging="227"/>
      </w:pPr>
      <w:rPr>
        <w:rFonts w:cs="Times New Roman"/>
        <w:spacing w:val="-1"/>
        <w:u w:val="single"/>
      </w:rPr>
    </w:lvl>
    <w:lvl w:ilvl="1">
      <w:numFmt w:val="bullet"/>
      <w:lvlText w:val="•"/>
      <w:lvlJc w:val="left"/>
      <w:pPr>
        <w:ind w:left="1191" w:hanging="227"/>
      </w:pPr>
    </w:lvl>
    <w:lvl w:ilvl="2">
      <w:numFmt w:val="bullet"/>
      <w:lvlText w:val="•"/>
      <w:lvlJc w:val="left"/>
      <w:pPr>
        <w:ind w:left="2047" w:hanging="227"/>
      </w:pPr>
    </w:lvl>
    <w:lvl w:ilvl="3">
      <w:numFmt w:val="bullet"/>
      <w:lvlText w:val="•"/>
      <w:lvlJc w:val="left"/>
      <w:pPr>
        <w:ind w:left="2904" w:hanging="227"/>
      </w:pPr>
    </w:lvl>
    <w:lvl w:ilvl="4">
      <w:numFmt w:val="bullet"/>
      <w:lvlText w:val="•"/>
      <w:lvlJc w:val="left"/>
      <w:pPr>
        <w:ind w:left="3760" w:hanging="227"/>
      </w:pPr>
    </w:lvl>
    <w:lvl w:ilvl="5">
      <w:numFmt w:val="bullet"/>
      <w:lvlText w:val="•"/>
      <w:lvlJc w:val="left"/>
      <w:pPr>
        <w:ind w:left="4617" w:hanging="227"/>
      </w:pPr>
    </w:lvl>
    <w:lvl w:ilvl="6">
      <w:numFmt w:val="bullet"/>
      <w:lvlText w:val="•"/>
      <w:lvlJc w:val="left"/>
      <w:pPr>
        <w:ind w:left="5473" w:hanging="227"/>
      </w:pPr>
    </w:lvl>
    <w:lvl w:ilvl="7">
      <w:numFmt w:val="bullet"/>
      <w:lvlText w:val="•"/>
      <w:lvlJc w:val="left"/>
      <w:pPr>
        <w:ind w:left="6330" w:hanging="227"/>
      </w:pPr>
    </w:lvl>
    <w:lvl w:ilvl="8">
      <w:numFmt w:val="bullet"/>
      <w:lvlText w:val="•"/>
      <w:lvlJc w:val="left"/>
      <w:pPr>
        <w:ind w:left="7186" w:hanging="227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upperLetter"/>
      <w:lvlText w:val="%1."/>
      <w:lvlJc w:val="left"/>
      <w:pPr>
        <w:ind w:left="348" w:hanging="241"/>
      </w:pPr>
      <w:rPr>
        <w:rFonts w:cs="Times New Roman"/>
        <w:u w:val="single"/>
      </w:rPr>
    </w:lvl>
    <w:lvl w:ilvl="1">
      <w:start w:val="1"/>
      <w:numFmt w:val="decimal"/>
      <w:lvlText w:val="(%2)"/>
      <w:lvlJc w:val="left"/>
      <w:pPr>
        <w:ind w:left="828" w:hanging="361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731" w:hanging="361"/>
      </w:pPr>
    </w:lvl>
    <w:lvl w:ilvl="3">
      <w:numFmt w:val="bullet"/>
      <w:lvlText w:val="•"/>
      <w:lvlJc w:val="left"/>
      <w:pPr>
        <w:ind w:left="2635" w:hanging="361"/>
      </w:pPr>
    </w:lvl>
    <w:lvl w:ilvl="4">
      <w:numFmt w:val="bullet"/>
      <w:lvlText w:val="•"/>
      <w:lvlJc w:val="left"/>
      <w:pPr>
        <w:ind w:left="3538" w:hanging="361"/>
      </w:pPr>
    </w:lvl>
    <w:lvl w:ilvl="5">
      <w:numFmt w:val="bullet"/>
      <w:lvlText w:val="•"/>
      <w:lvlJc w:val="left"/>
      <w:pPr>
        <w:ind w:left="4442" w:hanging="361"/>
      </w:pPr>
    </w:lvl>
    <w:lvl w:ilvl="6">
      <w:numFmt w:val="bullet"/>
      <w:lvlText w:val="•"/>
      <w:lvlJc w:val="left"/>
      <w:pPr>
        <w:ind w:left="5345" w:hanging="361"/>
      </w:pPr>
    </w:lvl>
    <w:lvl w:ilvl="7">
      <w:numFmt w:val="bullet"/>
      <w:lvlText w:val="•"/>
      <w:lvlJc w:val="left"/>
      <w:pPr>
        <w:ind w:left="6249" w:hanging="361"/>
      </w:pPr>
    </w:lvl>
    <w:lvl w:ilvl="8">
      <w:numFmt w:val="bullet"/>
      <w:lvlText w:val="•"/>
      <w:lvlJc w:val="left"/>
      <w:pPr>
        <w:ind w:left="7152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639" w:hanging="361"/>
      </w:pPr>
    </w:lvl>
    <w:lvl w:ilvl="2">
      <w:numFmt w:val="bullet"/>
      <w:lvlText w:val="•"/>
      <w:lvlJc w:val="left"/>
      <w:pPr>
        <w:ind w:left="2450" w:hanging="361"/>
      </w:pPr>
    </w:lvl>
    <w:lvl w:ilvl="3">
      <w:numFmt w:val="bullet"/>
      <w:lvlText w:val="•"/>
      <w:lvlJc w:val="left"/>
      <w:pPr>
        <w:ind w:left="3261" w:hanging="361"/>
      </w:pPr>
    </w:lvl>
    <w:lvl w:ilvl="4">
      <w:numFmt w:val="bullet"/>
      <w:lvlText w:val="•"/>
      <w:lvlJc w:val="left"/>
      <w:pPr>
        <w:ind w:left="4072" w:hanging="361"/>
      </w:pPr>
    </w:lvl>
    <w:lvl w:ilvl="5">
      <w:numFmt w:val="bullet"/>
      <w:lvlText w:val="•"/>
      <w:lvlJc w:val="left"/>
      <w:pPr>
        <w:ind w:left="4884" w:hanging="361"/>
      </w:pPr>
    </w:lvl>
    <w:lvl w:ilvl="6">
      <w:numFmt w:val="bullet"/>
      <w:lvlText w:val="•"/>
      <w:lvlJc w:val="left"/>
      <w:pPr>
        <w:ind w:left="5695" w:hanging="361"/>
      </w:pPr>
    </w:lvl>
    <w:lvl w:ilvl="7">
      <w:numFmt w:val="bullet"/>
      <w:lvlText w:val="•"/>
      <w:lvlJc w:val="left"/>
      <w:pPr>
        <w:ind w:left="6506" w:hanging="361"/>
      </w:pPr>
    </w:lvl>
    <w:lvl w:ilvl="8">
      <w:numFmt w:val="bullet"/>
      <w:lvlText w:val="•"/>
      <w:lvlJc w:val="left"/>
      <w:pPr>
        <w:ind w:left="7317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28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639" w:hanging="360"/>
      </w:pPr>
    </w:lvl>
    <w:lvl w:ilvl="2">
      <w:numFmt w:val="bullet"/>
      <w:lvlText w:val="•"/>
      <w:lvlJc w:val="left"/>
      <w:pPr>
        <w:ind w:left="2450" w:hanging="360"/>
      </w:pPr>
    </w:lvl>
    <w:lvl w:ilvl="3">
      <w:numFmt w:val="bullet"/>
      <w:lvlText w:val="•"/>
      <w:lvlJc w:val="left"/>
      <w:pPr>
        <w:ind w:left="3261" w:hanging="360"/>
      </w:pPr>
    </w:lvl>
    <w:lvl w:ilvl="4">
      <w:numFmt w:val="bullet"/>
      <w:lvlText w:val="•"/>
      <w:lvlJc w:val="left"/>
      <w:pPr>
        <w:ind w:left="4072" w:hanging="360"/>
      </w:pPr>
    </w:lvl>
    <w:lvl w:ilvl="5">
      <w:numFmt w:val="bullet"/>
      <w:lvlText w:val="•"/>
      <w:lvlJc w:val="left"/>
      <w:pPr>
        <w:ind w:left="4884" w:hanging="360"/>
      </w:pPr>
    </w:lvl>
    <w:lvl w:ilvl="6">
      <w:numFmt w:val="bullet"/>
      <w:lvlText w:val="•"/>
      <w:lvlJc w:val="left"/>
      <w:pPr>
        <w:ind w:left="5695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317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A2"/>
    <w:rsid w:val="00366AC3"/>
    <w:rsid w:val="00381461"/>
    <w:rsid w:val="005B0BEF"/>
    <w:rsid w:val="0064016F"/>
    <w:rsid w:val="007549A2"/>
    <w:rsid w:val="00754DE1"/>
    <w:rsid w:val="007F31BD"/>
    <w:rsid w:val="00A64ECE"/>
    <w:rsid w:val="00A92F0E"/>
    <w:rsid w:val="00B32939"/>
    <w:rsid w:val="00D3050A"/>
    <w:rsid w:val="00F4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58E0AAA-42F1-9145-9E50-1CC1510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1"/>
    <w:qFormat/>
    <w:rsid w:val="00F43990"/>
    <w:pPr>
      <w:kinsoku w:val="0"/>
      <w:overflowPunct w:val="0"/>
      <w:ind w:left="2070" w:right="203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990"/>
    <w:pPr>
      <w:numPr>
        <w:ilvl w:val="2"/>
        <w:numId w:val="6"/>
      </w:numPr>
      <w:tabs>
        <w:tab w:val="left" w:pos="309"/>
      </w:tabs>
      <w:kinsoku w:val="0"/>
      <w:overflowPunct w:val="0"/>
      <w:spacing w:before="58"/>
      <w:ind w:left="540" w:hanging="450"/>
      <w:outlineLvl w:val="1"/>
    </w:pPr>
    <w:rPr>
      <w:rFonts w:ascii="Arial" w:hAnsi="Arial"/>
      <w:b/>
      <w:spacing w:val="-1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F43990"/>
    <w:rPr>
      <w:rFonts w:ascii="Arial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pPr>
      <w:ind w:left="82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43990"/>
    <w:rPr>
      <w:rFonts w:ascii="Arial" w:hAnsi="Arial"/>
      <w:b/>
      <w:spacing w:val="-1"/>
      <w:sz w:val="24"/>
      <w:szCs w:val="24"/>
      <w:u w:val="thick"/>
    </w:rPr>
  </w:style>
  <w:style w:type="paragraph" w:styleId="Header">
    <w:name w:val="header"/>
    <w:basedOn w:val="Normal"/>
    <w:link w:val="HeaderChar"/>
    <w:uiPriority w:val="99"/>
    <w:unhideWhenUsed/>
    <w:rsid w:val="005B0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E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EF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8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1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nr.wa.gov/Publications/fp_tfw_agreement_198702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f.fire.ca.gov/" TargetMode="External"/><Relationship Id="rId12" Type="http://schemas.openxmlformats.org/officeDocument/2006/relationships/hyperlink" Target="http://www.bof.fire.ca.gov/board_committees/monitoring_study_group/msg_monitoring_reports/dr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f.fire.ca.gov/board_committees/monitoring_study_group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nr.wa.gov/Publications/fp_board_manual_section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3386</Words>
  <Characters>20566</Characters>
  <Application>Microsoft Office Word</Application>
  <DocSecurity>0</DocSecurity>
  <Lines>479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EMC charter August 2013.doc</vt:lpstr>
    </vt:vector>
  </TitlesOfParts>
  <Manager/>
  <Company/>
  <LinksUpToDate>false</LinksUpToDate>
  <CharactersWithSpaces>23868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of the Effectiveness Monitoring Committee (EMC)  </dc:title>
  <dc:subject/>
  <dc:creator>pcaffera</dc:creator>
  <cp:keywords/>
  <dc:description/>
  <cp:lastModifiedBy>Mark Aplet</cp:lastModifiedBy>
  <cp:revision>6</cp:revision>
  <dcterms:created xsi:type="dcterms:W3CDTF">2019-04-09T23:55:00Z</dcterms:created>
  <dcterms:modified xsi:type="dcterms:W3CDTF">2019-04-10T00:26:00Z</dcterms:modified>
  <cp:category/>
</cp:coreProperties>
</file>